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554" w:rsidRPr="00CF2187" w:rsidRDefault="00A3468F" w:rsidP="007740C8">
      <w:pPr>
        <w:shd w:val="clear" w:color="auto" w:fill="FFFFFF"/>
        <w:spacing w:after="0" w:line="276" w:lineRule="auto"/>
        <w:jc w:val="right"/>
        <w:rPr>
          <w:rFonts w:ascii="Arial" w:hAnsi="Arial" w:cs="Arial"/>
          <w:b/>
          <w:bCs/>
          <w:sz w:val="24"/>
          <w:szCs w:val="24"/>
        </w:rPr>
      </w:pPr>
      <w:r w:rsidRPr="00CF2187">
        <w:rPr>
          <w:rFonts w:ascii="Arial" w:hAnsi="Arial" w:cs="Arial"/>
          <w:b/>
          <w:bCs/>
          <w:sz w:val="24"/>
          <w:szCs w:val="24"/>
        </w:rPr>
        <w:t>Załącznik N</w:t>
      </w:r>
      <w:r w:rsidR="005D1F51" w:rsidRPr="00CF2187">
        <w:rPr>
          <w:rFonts w:ascii="Arial" w:hAnsi="Arial" w:cs="Arial"/>
          <w:b/>
          <w:bCs/>
          <w:sz w:val="24"/>
          <w:szCs w:val="24"/>
        </w:rPr>
        <w:t>r 4</w:t>
      </w:r>
      <w:r w:rsidR="00D84554" w:rsidRPr="00CF2187">
        <w:rPr>
          <w:rFonts w:ascii="Arial" w:hAnsi="Arial" w:cs="Arial"/>
          <w:b/>
          <w:bCs/>
          <w:sz w:val="24"/>
          <w:szCs w:val="24"/>
        </w:rPr>
        <w:t xml:space="preserve"> do SWZ</w:t>
      </w:r>
    </w:p>
    <w:p w:rsidR="00D84554" w:rsidRPr="00CF2187" w:rsidRDefault="00D84554" w:rsidP="007740C8">
      <w:pPr>
        <w:shd w:val="clear" w:color="auto" w:fill="FFFFFF"/>
        <w:spacing w:after="0" w:line="276" w:lineRule="auto"/>
        <w:jc w:val="both"/>
        <w:rPr>
          <w:rFonts w:ascii="Arial" w:hAnsi="Arial" w:cs="Arial"/>
          <w:b/>
          <w:bCs/>
          <w:sz w:val="24"/>
          <w:szCs w:val="24"/>
        </w:rPr>
      </w:pPr>
    </w:p>
    <w:p w:rsidR="00D84554" w:rsidRPr="00CF2187" w:rsidRDefault="00D84554" w:rsidP="007740C8">
      <w:pPr>
        <w:shd w:val="clear" w:color="auto" w:fill="FFFFFF"/>
        <w:spacing w:after="0" w:line="276" w:lineRule="auto"/>
        <w:jc w:val="center"/>
        <w:rPr>
          <w:rFonts w:ascii="Arial" w:hAnsi="Arial" w:cs="Arial"/>
          <w:b/>
          <w:bCs/>
          <w:sz w:val="24"/>
          <w:szCs w:val="24"/>
        </w:rPr>
      </w:pPr>
      <w:r w:rsidRPr="00CF2187">
        <w:rPr>
          <w:rFonts w:ascii="Arial" w:hAnsi="Arial" w:cs="Arial"/>
          <w:b/>
          <w:bCs/>
          <w:sz w:val="24"/>
          <w:szCs w:val="24"/>
        </w:rPr>
        <w:t>Szczegółowy opis przedmiotu zamówienia</w:t>
      </w:r>
    </w:p>
    <w:p w:rsidR="00D84554" w:rsidRPr="00CF2187" w:rsidRDefault="00D84554" w:rsidP="007740C8">
      <w:pPr>
        <w:pStyle w:val="Tekstpodstawowy2"/>
        <w:shd w:val="clear" w:color="auto" w:fill="FFFFFF"/>
        <w:spacing w:after="0" w:line="276" w:lineRule="auto"/>
        <w:ind w:left="360"/>
        <w:jc w:val="both"/>
        <w:rPr>
          <w:rFonts w:ascii="Arial" w:hAnsi="Arial" w:cs="Arial"/>
          <w:b/>
          <w:bCs/>
          <w:color w:val="000000" w:themeColor="text1"/>
          <w:sz w:val="24"/>
          <w:szCs w:val="24"/>
        </w:rPr>
      </w:pPr>
    </w:p>
    <w:p w:rsidR="00052622" w:rsidRPr="00CF2187" w:rsidRDefault="00D84554" w:rsidP="00052622">
      <w:pPr>
        <w:pStyle w:val="Akapitzlist"/>
        <w:numPr>
          <w:ilvl w:val="0"/>
          <w:numId w:val="28"/>
        </w:numPr>
        <w:autoSpaceDN w:val="0"/>
        <w:spacing w:after="0" w:line="360" w:lineRule="auto"/>
        <w:ind w:left="284" w:hanging="284"/>
        <w:contextualSpacing w:val="0"/>
        <w:jc w:val="both"/>
        <w:rPr>
          <w:rFonts w:ascii="Arial" w:hAnsi="Arial" w:cs="Arial"/>
          <w:sz w:val="24"/>
          <w:szCs w:val="24"/>
        </w:rPr>
      </w:pPr>
      <w:r w:rsidRPr="00CF2187">
        <w:rPr>
          <w:rFonts w:ascii="Arial" w:hAnsi="Arial" w:cs="Arial"/>
          <w:b/>
          <w:bCs/>
          <w:sz w:val="24"/>
          <w:szCs w:val="24"/>
        </w:rPr>
        <w:t>Przedmiotem zamówienia jest</w:t>
      </w:r>
      <w:r w:rsidR="00C772CB" w:rsidRPr="00CF2187">
        <w:rPr>
          <w:rFonts w:ascii="Arial" w:hAnsi="Arial" w:cs="Arial"/>
          <w:b/>
          <w:bCs/>
          <w:sz w:val="24"/>
          <w:szCs w:val="24"/>
        </w:rPr>
        <w:t>:</w:t>
      </w:r>
      <w:r w:rsidR="00C772CB" w:rsidRPr="00CF2187">
        <w:rPr>
          <w:rFonts w:ascii="Arial" w:hAnsi="Arial" w:cs="Arial"/>
          <w:sz w:val="24"/>
          <w:szCs w:val="24"/>
        </w:rPr>
        <w:t xml:space="preserve"> </w:t>
      </w:r>
      <w:r w:rsidR="00052622" w:rsidRPr="00CF2187">
        <w:rPr>
          <w:rFonts w:ascii="Arial" w:hAnsi="Arial" w:cs="Arial"/>
          <w:sz w:val="24"/>
          <w:szCs w:val="24"/>
        </w:rPr>
        <w:t xml:space="preserve">zapewnienie dostępności do usługi asystenta osobistego osoby niepełnosprawnej zwanego dalej „asystentem” </w:t>
      </w:r>
      <w:r w:rsidR="00052622" w:rsidRPr="00CF2187">
        <w:rPr>
          <w:rFonts w:ascii="Arial" w:hAnsi="Arial" w:cs="Arial"/>
          <w:color w:val="000000"/>
          <w:sz w:val="24"/>
          <w:szCs w:val="24"/>
        </w:rPr>
        <w:t xml:space="preserve">tj. wsparcia w wykonywaniu codziennych czynności oraz funkcjonowaniu w życiu społecznym osobom niepełnosprawnym - Uczestnikom Programu zwanych „Uczestnikiem”. Usługa świadczona będzie na rzecz dzieci do 16 r.ż. z orzeczeniem o niepełnosprawności łącznie ze wskazaniami: konieczności stałej lub długotrwałej opieki lub pomocy innej osoby w związku ze znacznie ograniczoną możliwością egzystencji oraz konieczności stałego współudziału na co dzień opiekuna dziecka w procesie leczenia, rehabilitacji i edukacji oraz osób niepełnosprawnych posiadających orzeczenie o znacznym lub umiarkowanym stopniu niepełnosprawności, zgodnie z ustawą z dnia 27 sierpnia 1997 r. o rehabilitacji zawodowej i społecznej oraz zatrudnianiu osób niepełnosprawnych lub orzeczenie równoważne do w/w wymienionego. Założeniem programu jest poprawa jakości życia osób niepełnosprawnych, w szczególności poprzez umożliwienie im jak najbardziej niezależnego życia, zapewnienie osobom niepełnosprawnym wsparcia oraz pomocy adekwatnej do potrzeb oraz umożliwienie zaangażowania osób niepełnosprawnych w wydarzenia społeczne, kulturalne, rozrywkowe lub sportowe. Usługi asystenta w szczególności mogą polegać na pomocy asystenta w: </w:t>
      </w:r>
    </w:p>
    <w:p w:rsidR="00052622" w:rsidRPr="00CF2187" w:rsidRDefault="00052622" w:rsidP="00052622">
      <w:pPr>
        <w:pStyle w:val="Akapitzlist"/>
        <w:numPr>
          <w:ilvl w:val="0"/>
          <w:numId w:val="30"/>
        </w:numPr>
        <w:autoSpaceDN w:val="0"/>
        <w:spacing w:after="0" w:line="360" w:lineRule="auto"/>
        <w:ind w:left="567" w:hanging="283"/>
        <w:contextualSpacing w:val="0"/>
        <w:jc w:val="both"/>
        <w:rPr>
          <w:rFonts w:ascii="Arial" w:hAnsi="Arial" w:cs="Arial"/>
          <w:color w:val="000000"/>
          <w:sz w:val="24"/>
          <w:szCs w:val="24"/>
        </w:rPr>
      </w:pPr>
      <w:r w:rsidRPr="00CF2187">
        <w:rPr>
          <w:rFonts w:ascii="Arial" w:hAnsi="Arial" w:cs="Arial"/>
          <w:color w:val="000000"/>
          <w:sz w:val="24"/>
          <w:szCs w:val="24"/>
        </w:rPr>
        <w:t>wyjściu, powrocie lub dojazdach w wybrane przez uczestnika Programu miejsce (np. dom, praca, placówki oświatowe i szkoleniowe, świątynie, placówki służby zdrowia i rehabilitacyjne, gabinety lekarskie i terapeutyczne, urzędy, znajomi, rodzina, instytucje finansowe, wydarzenia kulturalne, rozrywkowe, społeczne lub sportowe);</w:t>
      </w:r>
    </w:p>
    <w:p w:rsidR="00052622" w:rsidRPr="00CF2187" w:rsidRDefault="00052622" w:rsidP="00052622">
      <w:pPr>
        <w:pStyle w:val="Akapitzlist"/>
        <w:numPr>
          <w:ilvl w:val="0"/>
          <w:numId w:val="29"/>
        </w:numPr>
        <w:autoSpaceDN w:val="0"/>
        <w:spacing w:after="0" w:line="360" w:lineRule="auto"/>
        <w:ind w:left="567" w:hanging="283"/>
        <w:contextualSpacing w:val="0"/>
        <w:jc w:val="both"/>
        <w:rPr>
          <w:rFonts w:ascii="Arial" w:hAnsi="Arial" w:cs="Arial"/>
          <w:color w:val="000000"/>
          <w:sz w:val="24"/>
          <w:szCs w:val="24"/>
        </w:rPr>
      </w:pPr>
      <w:r w:rsidRPr="00CF2187">
        <w:rPr>
          <w:rFonts w:ascii="Arial" w:hAnsi="Arial" w:cs="Arial"/>
          <w:color w:val="000000"/>
          <w:sz w:val="24"/>
          <w:szCs w:val="24"/>
        </w:rPr>
        <w:t>zakupach, z zastrzeżeniem aktywnego udziału uczestnika Programu przy ich realizacji;</w:t>
      </w:r>
    </w:p>
    <w:p w:rsidR="00052622" w:rsidRPr="00CF2187" w:rsidRDefault="00052622" w:rsidP="00052622">
      <w:pPr>
        <w:pStyle w:val="Akapitzlist"/>
        <w:numPr>
          <w:ilvl w:val="0"/>
          <w:numId w:val="29"/>
        </w:numPr>
        <w:autoSpaceDN w:val="0"/>
        <w:spacing w:after="0" w:line="360" w:lineRule="auto"/>
        <w:ind w:left="567" w:hanging="283"/>
        <w:contextualSpacing w:val="0"/>
        <w:jc w:val="both"/>
        <w:rPr>
          <w:rFonts w:ascii="Arial" w:hAnsi="Arial" w:cs="Arial"/>
          <w:color w:val="000000"/>
          <w:sz w:val="24"/>
          <w:szCs w:val="24"/>
        </w:rPr>
      </w:pPr>
      <w:r w:rsidRPr="00CF2187">
        <w:rPr>
          <w:rFonts w:ascii="Arial" w:hAnsi="Arial" w:cs="Arial"/>
          <w:color w:val="000000"/>
          <w:sz w:val="24"/>
          <w:szCs w:val="24"/>
        </w:rPr>
        <w:t>załatwianiu spraw urzędowych;</w:t>
      </w:r>
    </w:p>
    <w:p w:rsidR="00052622" w:rsidRPr="00CF2187" w:rsidRDefault="00052622" w:rsidP="00052622">
      <w:pPr>
        <w:pStyle w:val="Akapitzlist"/>
        <w:numPr>
          <w:ilvl w:val="0"/>
          <w:numId w:val="29"/>
        </w:numPr>
        <w:autoSpaceDN w:val="0"/>
        <w:spacing w:after="0" w:line="360" w:lineRule="auto"/>
        <w:ind w:left="567" w:hanging="283"/>
        <w:contextualSpacing w:val="0"/>
        <w:jc w:val="both"/>
        <w:rPr>
          <w:rFonts w:ascii="Arial" w:hAnsi="Arial" w:cs="Arial"/>
          <w:color w:val="000000"/>
          <w:sz w:val="24"/>
          <w:szCs w:val="24"/>
        </w:rPr>
      </w:pPr>
      <w:r w:rsidRPr="00CF2187">
        <w:rPr>
          <w:rFonts w:ascii="Arial" w:hAnsi="Arial" w:cs="Arial"/>
          <w:color w:val="000000"/>
          <w:sz w:val="24"/>
          <w:szCs w:val="24"/>
        </w:rPr>
        <w:t>nawiązaniu kontaktu/współpracy z różnego rodzaju organizacjami;</w:t>
      </w:r>
    </w:p>
    <w:p w:rsidR="00052622" w:rsidRPr="00CF2187" w:rsidRDefault="00052622" w:rsidP="00052622">
      <w:pPr>
        <w:pStyle w:val="Akapitzlist"/>
        <w:numPr>
          <w:ilvl w:val="0"/>
          <w:numId w:val="29"/>
        </w:numPr>
        <w:autoSpaceDN w:val="0"/>
        <w:spacing w:after="0" w:line="360" w:lineRule="auto"/>
        <w:ind w:left="567" w:hanging="283"/>
        <w:contextualSpacing w:val="0"/>
        <w:jc w:val="both"/>
        <w:rPr>
          <w:rFonts w:ascii="Arial" w:hAnsi="Arial" w:cs="Arial"/>
          <w:sz w:val="24"/>
          <w:szCs w:val="24"/>
        </w:rPr>
      </w:pPr>
      <w:r w:rsidRPr="00CF2187">
        <w:rPr>
          <w:rFonts w:ascii="Arial" w:hAnsi="Arial" w:cs="Arial"/>
          <w:color w:val="000000"/>
          <w:sz w:val="24"/>
          <w:szCs w:val="24"/>
        </w:rPr>
        <w:t>korzystaniu z dóbr kultury (np. muzeum, teatr, kino, galerie sztuki, wystawy)</w:t>
      </w:r>
      <w:r w:rsidRPr="00CF2187">
        <w:rPr>
          <w:rFonts w:ascii="Arial" w:hAnsi="Arial" w:cs="Arial"/>
          <w:sz w:val="24"/>
          <w:szCs w:val="24"/>
        </w:rPr>
        <w:t>;</w:t>
      </w:r>
    </w:p>
    <w:p w:rsidR="00052622" w:rsidRPr="00CF2187" w:rsidRDefault="00052622" w:rsidP="00052622">
      <w:pPr>
        <w:pStyle w:val="Tekstkomentarza"/>
        <w:numPr>
          <w:ilvl w:val="0"/>
          <w:numId w:val="29"/>
        </w:numPr>
        <w:spacing w:after="0" w:line="360" w:lineRule="auto"/>
        <w:ind w:left="567" w:hanging="283"/>
        <w:jc w:val="both"/>
        <w:rPr>
          <w:rFonts w:ascii="Arial" w:hAnsi="Arial" w:cs="Arial"/>
          <w:sz w:val="24"/>
          <w:szCs w:val="24"/>
        </w:rPr>
      </w:pPr>
      <w:r w:rsidRPr="00CF2187">
        <w:rPr>
          <w:rFonts w:ascii="Arial" w:hAnsi="Arial" w:cs="Arial"/>
          <w:sz w:val="24"/>
          <w:szCs w:val="24"/>
        </w:rPr>
        <w:lastRenderedPageBreak/>
        <w:t xml:space="preserve">wykonywaniu czynności dnia codziennego – w tym przez dzieci z orzeczeniem </w:t>
      </w:r>
      <w:r w:rsidR="00CF2187">
        <w:rPr>
          <w:rFonts w:ascii="Arial" w:hAnsi="Arial" w:cs="Arial"/>
          <w:sz w:val="24"/>
          <w:szCs w:val="24"/>
        </w:rPr>
        <w:br/>
      </w:r>
      <w:r w:rsidRPr="00CF2187">
        <w:rPr>
          <w:rFonts w:ascii="Arial" w:hAnsi="Arial" w:cs="Arial"/>
          <w:sz w:val="24"/>
          <w:szCs w:val="24"/>
        </w:rPr>
        <w:t xml:space="preserve">o niepełnosprawności – także w zaprowadzaniu i przyprowadzaniu ich do lub </w:t>
      </w:r>
      <w:r w:rsidR="00CF2187">
        <w:rPr>
          <w:rFonts w:ascii="Arial" w:hAnsi="Arial" w:cs="Arial"/>
          <w:sz w:val="24"/>
          <w:szCs w:val="24"/>
        </w:rPr>
        <w:br/>
      </w:r>
      <w:r w:rsidRPr="00CF2187">
        <w:rPr>
          <w:rFonts w:ascii="Arial" w:hAnsi="Arial" w:cs="Arial"/>
          <w:sz w:val="24"/>
          <w:szCs w:val="24"/>
        </w:rPr>
        <w:t>z placówki oświatowej</w:t>
      </w:r>
      <w:r w:rsidRPr="00CF2187">
        <w:rPr>
          <w:rFonts w:ascii="Arial" w:hAnsi="Arial" w:cs="Arial"/>
          <w:sz w:val="24"/>
          <w:szCs w:val="24"/>
          <w:vertAlign w:val="superscript"/>
        </w:rPr>
        <w:footnoteReference w:id="1"/>
      </w:r>
      <w:r w:rsidRPr="00CF2187">
        <w:rPr>
          <w:rFonts w:ascii="Arial" w:hAnsi="Arial" w:cs="Arial"/>
          <w:sz w:val="24"/>
          <w:szCs w:val="24"/>
          <w:vertAlign w:val="superscript"/>
        </w:rPr>
        <w:t>)</w:t>
      </w:r>
      <w:r w:rsidRPr="00CF2187">
        <w:rPr>
          <w:rFonts w:ascii="Arial" w:hAnsi="Arial" w:cs="Arial"/>
          <w:sz w:val="24"/>
          <w:szCs w:val="24"/>
        </w:rPr>
        <w:t>.</w:t>
      </w:r>
    </w:p>
    <w:p w:rsidR="00052622" w:rsidRPr="00CF2187" w:rsidRDefault="00052622" w:rsidP="00052622">
      <w:pPr>
        <w:spacing w:line="360" w:lineRule="auto"/>
        <w:ind w:firstLine="709"/>
        <w:jc w:val="both"/>
        <w:rPr>
          <w:rFonts w:ascii="Arial" w:hAnsi="Arial" w:cs="Arial"/>
          <w:sz w:val="24"/>
          <w:szCs w:val="24"/>
        </w:rPr>
      </w:pPr>
      <w:r w:rsidRPr="00CF2187">
        <w:rPr>
          <w:rFonts w:ascii="Arial" w:hAnsi="Arial" w:cs="Arial"/>
          <w:color w:val="000000"/>
          <w:sz w:val="24"/>
          <w:szCs w:val="24"/>
        </w:rPr>
        <w:t>Zamawiający wskazuje, że usługa realizowana będzie również na rzecz osób głuchoniemych</w:t>
      </w:r>
    </w:p>
    <w:p w:rsidR="00052622" w:rsidRPr="00CF2187" w:rsidRDefault="00052622" w:rsidP="00052622">
      <w:pPr>
        <w:spacing w:line="360" w:lineRule="auto"/>
        <w:ind w:firstLine="709"/>
        <w:jc w:val="both"/>
        <w:rPr>
          <w:rFonts w:ascii="Arial" w:hAnsi="Arial" w:cs="Arial"/>
          <w:sz w:val="24"/>
          <w:szCs w:val="24"/>
        </w:rPr>
      </w:pPr>
      <w:r w:rsidRPr="00CF2187">
        <w:rPr>
          <w:rFonts w:ascii="Arial" w:hAnsi="Arial" w:cs="Arial"/>
          <w:sz w:val="24"/>
          <w:szCs w:val="24"/>
        </w:rPr>
        <w:t xml:space="preserve">Pomoc w postaci asystenta będzie realizowana w Gminie Ostrowiec Św., </w:t>
      </w:r>
      <w:r w:rsidR="00CF2187">
        <w:rPr>
          <w:rFonts w:ascii="Arial" w:hAnsi="Arial" w:cs="Arial"/>
          <w:sz w:val="24"/>
          <w:szCs w:val="24"/>
        </w:rPr>
        <w:br/>
      </w:r>
      <w:r w:rsidRPr="00CF2187">
        <w:rPr>
          <w:rFonts w:ascii="Arial" w:hAnsi="Arial" w:cs="Arial"/>
          <w:sz w:val="24"/>
          <w:szCs w:val="24"/>
        </w:rPr>
        <w:t xml:space="preserve">w miejscu zamieszkania Uczestnika Programu, na podstawie Programu Ministerstwa Rodziny i Polityki Społecznej „Asystent osobisty osoby niepełnosprawnej” - edycja 2021, </w:t>
      </w:r>
      <w:r w:rsidRPr="00CF2187">
        <w:rPr>
          <w:rStyle w:val="Domylnaczcionkaakapitu3"/>
          <w:rFonts w:ascii="Arial" w:hAnsi="Arial" w:cs="Arial"/>
          <w:sz w:val="24"/>
          <w:szCs w:val="24"/>
        </w:rPr>
        <w:t>realizowanego w ramach Solidarnościowego Funduszu Wsparcia Osób Niepełnosprawnych</w:t>
      </w:r>
      <w:r w:rsidRPr="00CF2187">
        <w:rPr>
          <w:rFonts w:ascii="Arial" w:hAnsi="Arial" w:cs="Arial"/>
          <w:sz w:val="24"/>
          <w:szCs w:val="24"/>
        </w:rPr>
        <w:t xml:space="preserve"> przyjętego do realizacji Uchwałą Nr XLIV/23/ 2021 Rady Miasta Ostrowca Świętokrzyskiego dnia 12 marca 2021 r. </w:t>
      </w:r>
      <w:r w:rsidRPr="00CF2187">
        <w:rPr>
          <w:rFonts w:ascii="Arial" w:eastAsia="Calibri" w:hAnsi="Arial" w:cs="Arial"/>
          <w:sz w:val="24"/>
          <w:szCs w:val="24"/>
        </w:rPr>
        <w:t xml:space="preserve">w sprawie realizacji przez Gminę Ostrowiec Świętokrzyski Programu </w:t>
      </w:r>
      <w:r w:rsidRPr="00CF2187">
        <w:rPr>
          <w:rFonts w:ascii="Arial" w:hAnsi="Arial" w:cs="Arial"/>
          <w:sz w:val="24"/>
          <w:szCs w:val="24"/>
        </w:rPr>
        <w:t>„Asystent Osobisty Osoby Niepełnosprawnej</w:t>
      </w:r>
      <w:r w:rsidRPr="00CF2187">
        <w:rPr>
          <w:rFonts w:ascii="Arial" w:eastAsia="Calibri" w:hAnsi="Arial" w:cs="Arial"/>
          <w:sz w:val="24"/>
          <w:szCs w:val="24"/>
        </w:rPr>
        <w:t>” – edycja 2021.</w:t>
      </w:r>
    </w:p>
    <w:p w:rsidR="00052622" w:rsidRPr="00CF2187" w:rsidRDefault="00052622" w:rsidP="00D60A34">
      <w:pPr>
        <w:pStyle w:val="Akapitzlist"/>
        <w:numPr>
          <w:ilvl w:val="0"/>
          <w:numId w:val="34"/>
        </w:numPr>
        <w:spacing w:line="360" w:lineRule="auto"/>
        <w:jc w:val="both"/>
        <w:rPr>
          <w:rFonts w:ascii="Arial" w:hAnsi="Arial" w:cs="Arial"/>
          <w:sz w:val="24"/>
          <w:szCs w:val="24"/>
        </w:rPr>
      </w:pPr>
      <w:r w:rsidRPr="00CF2187">
        <w:rPr>
          <w:rFonts w:ascii="Arial" w:hAnsi="Arial" w:cs="Arial"/>
          <w:sz w:val="24"/>
          <w:szCs w:val="24"/>
        </w:rPr>
        <w:t xml:space="preserve">Usługa asystenta świadczona będzie w okresie od dnia podpisania </w:t>
      </w:r>
      <w:r w:rsidR="00A22F79" w:rsidRPr="00CF2187">
        <w:rPr>
          <w:rFonts w:ascii="Arial" w:hAnsi="Arial" w:cs="Arial"/>
          <w:sz w:val="24"/>
          <w:szCs w:val="24"/>
        </w:rPr>
        <w:t xml:space="preserve">umowy </w:t>
      </w:r>
      <w:r w:rsidRPr="00CF2187">
        <w:rPr>
          <w:rFonts w:ascii="Arial" w:hAnsi="Arial" w:cs="Arial"/>
          <w:b/>
          <w:bCs/>
          <w:sz w:val="24"/>
          <w:szCs w:val="24"/>
        </w:rPr>
        <w:t xml:space="preserve">do dnia </w:t>
      </w:r>
      <w:r w:rsidR="00A22F79" w:rsidRPr="00CF2187">
        <w:rPr>
          <w:rFonts w:ascii="Arial" w:hAnsi="Arial" w:cs="Arial"/>
          <w:b/>
          <w:bCs/>
          <w:sz w:val="24"/>
          <w:szCs w:val="24"/>
        </w:rPr>
        <w:br/>
      </w:r>
      <w:r w:rsidRPr="00CF2187">
        <w:rPr>
          <w:rFonts w:ascii="Arial" w:hAnsi="Arial" w:cs="Arial"/>
          <w:b/>
          <w:bCs/>
          <w:sz w:val="24"/>
          <w:szCs w:val="24"/>
        </w:rPr>
        <w:t xml:space="preserve">31.12.2021 r. w </w:t>
      </w:r>
      <w:r w:rsidR="00354017" w:rsidRPr="00CF2187">
        <w:rPr>
          <w:rFonts w:ascii="Arial" w:hAnsi="Arial" w:cs="Arial"/>
          <w:b/>
          <w:bCs/>
          <w:sz w:val="24"/>
          <w:szCs w:val="24"/>
        </w:rPr>
        <w:t>każdy dzień tygodnia, w tym</w:t>
      </w:r>
      <w:r w:rsidRPr="00CF2187">
        <w:rPr>
          <w:rFonts w:ascii="Arial" w:hAnsi="Arial" w:cs="Arial"/>
          <w:b/>
          <w:bCs/>
          <w:sz w:val="24"/>
          <w:szCs w:val="24"/>
        </w:rPr>
        <w:t xml:space="preserve"> święta</w:t>
      </w:r>
      <w:r w:rsidR="00354017" w:rsidRPr="00CF2187">
        <w:rPr>
          <w:rFonts w:ascii="Arial" w:hAnsi="Arial" w:cs="Arial"/>
          <w:b/>
          <w:bCs/>
          <w:sz w:val="24"/>
          <w:szCs w:val="24"/>
        </w:rPr>
        <w:t>,</w:t>
      </w:r>
      <w:r w:rsidRPr="00CF2187">
        <w:rPr>
          <w:rFonts w:ascii="Arial" w:hAnsi="Arial" w:cs="Arial"/>
          <w:b/>
          <w:bCs/>
          <w:sz w:val="24"/>
          <w:szCs w:val="24"/>
        </w:rPr>
        <w:t xml:space="preserve"> </w:t>
      </w:r>
      <w:r w:rsidRPr="00CF2187">
        <w:rPr>
          <w:rFonts w:ascii="Arial" w:hAnsi="Arial" w:cs="Arial"/>
          <w:sz w:val="24"/>
          <w:szCs w:val="24"/>
        </w:rPr>
        <w:t>w miejscu zamieszkania osób, którym usługa ta została przyznana.</w:t>
      </w:r>
    </w:p>
    <w:p w:rsidR="00052622" w:rsidRPr="00CF2187" w:rsidRDefault="00052622" w:rsidP="00052622">
      <w:pPr>
        <w:pStyle w:val="Akapitzlist"/>
        <w:numPr>
          <w:ilvl w:val="0"/>
          <w:numId w:val="34"/>
        </w:numPr>
        <w:spacing w:line="360" w:lineRule="auto"/>
        <w:jc w:val="both"/>
        <w:rPr>
          <w:rFonts w:ascii="Arial" w:hAnsi="Arial" w:cs="Arial"/>
          <w:sz w:val="24"/>
          <w:szCs w:val="24"/>
        </w:rPr>
      </w:pPr>
      <w:bookmarkStart w:id="0" w:name="_Hlk71287833"/>
      <w:r w:rsidRPr="00CF2187">
        <w:rPr>
          <w:rFonts w:ascii="Arial" w:hAnsi="Arial" w:cs="Arial"/>
          <w:sz w:val="24"/>
          <w:szCs w:val="24"/>
        </w:rPr>
        <w:t xml:space="preserve">Przewidywana </w:t>
      </w:r>
      <w:r w:rsidR="00D60A34" w:rsidRPr="00CF2187">
        <w:rPr>
          <w:rFonts w:ascii="Arial" w:hAnsi="Arial" w:cs="Arial"/>
          <w:sz w:val="24"/>
          <w:szCs w:val="24"/>
        </w:rPr>
        <w:t xml:space="preserve">łączna </w:t>
      </w:r>
      <w:r w:rsidRPr="00CF2187">
        <w:rPr>
          <w:rFonts w:ascii="Arial" w:hAnsi="Arial" w:cs="Arial"/>
          <w:sz w:val="24"/>
          <w:szCs w:val="24"/>
        </w:rPr>
        <w:t>liczba godzin usługi asystenta</w:t>
      </w:r>
      <w:r w:rsidR="00D60A34" w:rsidRPr="00CF2187">
        <w:rPr>
          <w:rFonts w:ascii="Arial" w:hAnsi="Arial" w:cs="Arial"/>
          <w:sz w:val="24"/>
          <w:szCs w:val="24"/>
        </w:rPr>
        <w:t xml:space="preserve"> osobistego osoby niepełnosprawnej wynosi 15000 godz. , w tym</w:t>
      </w:r>
      <w:r w:rsidRPr="00CF2187">
        <w:rPr>
          <w:rFonts w:ascii="Arial" w:hAnsi="Arial" w:cs="Arial"/>
          <w:sz w:val="24"/>
          <w:szCs w:val="24"/>
        </w:rPr>
        <w:t xml:space="preserve"> dla:</w:t>
      </w:r>
    </w:p>
    <w:p w:rsidR="00052622" w:rsidRPr="00CF2187" w:rsidRDefault="00052622" w:rsidP="00052622">
      <w:pPr>
        <w:numPr>
          <w:ilvl w:val="1"/>
          <w:numId w:val="31"/>
        </w:numPr>
        <w:suppressAutoHyphens/>
        <w:autoSpaceDN w:val="0"/>
        <w:spacing w:after="0" w:line="360" w:lineRule="auto"/>
        <w:jc w:val="both"/>
        <w:rPr>
          <w:rFonts w:ascii="Arial" w:hAnsi="Arial" w:cs="Arial"/>
          <w:sz w:val="24"/>
          <w:szCs w:val="24"/>
        </w:rPr>
      </w:pPr>
      <w:r w:rsidRPr="00CF2187">
        <w:rPr>
          <w:rFonts w:ascii="Arial" w:hAnsi="Arial" w:cs="Arial"/>
          <w:sz w:val="24"/>
          <w:szCs w:val="24"/>
        </w:rPr>
        <w:t>osób z orzeczeniem o stopniu  znacznym stopniu niepełnosprawności</w:t>
      </w:r>
      <w:r w:rsidRPr="00CF2187">
        <w:rPr>
          <w:rFonts w:ascii="Arial" w:hAnsi="Arial" w:cs="Arial"/>
          <w:sz w:val="24"/>
          <w:szCs w:val="24"/>
          <w:lang w:eastAsia="pl-PL"/>
        </w:rPr>
        <w:t xml:space="preserve"> lub orzeczeniami równoważnymi – </w:t>
      </w:r>
      <w:r w:rsidRPr="00CF2187">
        <w:rPr>
          <w:rFonts w:ascii="Arial" w:hAnsi="Arial" w:cs="Arial"/>
          <w:b/>
          <w:sz w:val="24"/>
          <w:szCs w:val="24"/>
          <w:lang w:eastAsia="pl-PL"/>
        </w:rPr>
        <w:t>8 400 godzin,</w:t>
      </w:r>
    </w:p>
    <w:p w:rsidR="00052622" w:rsidRPr="00CF2187" w:rsidRDefault="00052622" w:rsidP="00052622">
      <w:pPr>
        <w:numPr>
          <w:ilvl w:val="1"/>
          <w:numId w:val="31"/>
        </w:numPr>
        <w:suppressAutoHyphens/>
        <w:autoSpaceDN w:val="0"/>
        <w:spacing w:after="0" w:line="360" w:lineRule="auto"/>
        <w:jc w:val="both"/>
        <w:rPr>
          <w:rFonts w:ascii="Arial" w:hAnsi="Arial" w:cs="Arial"/>
          <w:sz w:val="24"/>
          <w:szCs w:val="24"/>
        </w:rPr>
      </w:pPr>
      <w:r w:rsidRPr="00CF2187">
        <w:rPr>
          <w:rFonts w:ascii="Arial" w:hAnsi="Arial" w:cs="Arial"/>
          <w:sz w:val="24"/>
          <w:szCs w:val="24"/>
        </w:rPr>
        <w:t>osób z orzeczeniem o umiarkowanym stopniu niepełnosprawności</w:t>
      </w:r>
      <w:r w:rsidRPr="00CF2187">
        <w:rPr>
          <w:rFonts w:ascii="Arial" w:hAnsi="Arial" w:cs="Arial"/>
          <w:sz w:val="24"/>
          <w:szCs w:val="24"/>
          <w:lang w:eastAsia="pl-PL"/>
        </w:rPr>
        <w:t xml:space="preserve"> lub orzeczeniami równoważnymi</w:t>
      </w:r>
      <w:r w:rsidRPr="00CF2187">
        <w:rPr>
          <w:rFonts w:ascii="Arial" w:hAnsi="Arial" w:cs="Arial"/>
          <w:sz w:val="24"/>
          <w:szCs w:val="24"/>
        </w:rPr>
        <w:t xml:space="preserve"> – </w:t>
      </w:r>
      <w:r w:rsidRPr="00CF2187">
        <w:rPr>
          <w:rFonts w:ascii="Arial" w:hAnsi="Arial" w:cs="Arial"/>
          <w:b/>
          <w:sz w:val="24"/>
          <w:szCs w:val="24"/>
        </w:rPr>
        <w:t>3 600 godzin,</w:t>
      </w:r>
    </w:p>
    <w:p w:rsidR="00052622" w:rsidRPr="00CF2187" w:rsidRDefault="00052622" w:rsidP="00052622">
      <w:pPr>
        <w:numPr>
          <w:ilvl w:val="1"/>
          <w:numId w:val="31"/>
        </w:numPr>
        <w:suppressAutoHyphens/>
        <w:autoSpaceDN w:val="0"/>
        <w:spacing w:after="0" w:line="360" w:lineRule="auto"/>
        <w:jc w:val="both"/>
        <w:rPr>
          <w:rFonts w:ascii="Arial" w:hAnsi="Arial" w:cs="Arial"/>
          <w:sz w:val="24"/>
          <w:szCs w:val="24"/>
        </w:rPr>
      </w:pPr>
      <w:r w:rsidRPr="00CF2187">
        <w:rPr>
          <w:rFonts w:ascii="Arial" w:hAnsi="Arial" w:cs="Arial"/>
          <w:sz w:val="24"/>
          <w:szCs w:val="24"/>
        </w:rPr>
        <w:t xml:space="preserve">dzieci do 16. r. ż z orzeczeniem o niepełnosprawności łącznie ze wskazaniami: konieczności stałej lub długotrwałej opieki lub pomocy innej osoby w związku ze znacznie ograniczoną możliwością egzystencji oraz konieczności stałego współudziału na co dzień opiekuna dziecka w procesie lecenia, rehabilitacji </w:t>
      </w:r>
      <w:r w:rsidR="00CF2187">
        <w:rPr>
          <w:rFonts w:ascii="Arial" w:hAnsi="Arial" w:cs="Arial"/>
          <w:sz w:val="24"/>
          <w:szCs w:val="24"/>
        </w:rPr>
        <w:br/>
      </w:r>
      <w:r w:rsidRPr="00CF2187">
        <w:rPr>
          <w:rFonts w:ascii="Arial" w:hAnsi="Arial" w:cs="Arial"/>
          <w:sz w:val="24"/>
          <w:szCs w:val="24"/>
        </w:rPr>
        <w:t>i edukacji</w:t>
      </w:r>
      <w:r w:rsidR="00DA4F9F" w:rsidRPr="00CF2187">
        <w:rPr>
          <w:rFonts w:ascii="Arial" w:hAnsi="Arial" w:cs="Arial"/>
          <w:sz w:val="24"/>
          <w:szCs w:val="24"/>
        </w:rPr>
        <w:t xml:space="preserve"> </w:t>
      </w:r>
      <w:r w:rsidRPr="00CF2187">
        <w:rPr>
          <w:rFonts w:ascii="Arial" w:hAnsi="Arial" w:cs="Arial"/>
          <w:sz w:val="24"/>
          <w:szCs w:val="24"/>
        </w:rPr>
        <w:t xml:space="preserve"> </w:t>
      </w:r>
      <w:r w:rsidRPr="00CF2187">
        <w:rPr>
          <w:rFonts w:ascii="Arial" w:hAnsi="Arial" w:cs="Arial"/>
          <w:b/>
          <w:sz w:val="24"/>
          <w:szCs w:val="24"/>
        </w:rPr>
        <w:t>– 3 000 godzin.</w:t>
      </w:r>
    </w:p>
    <w:p w:rsidR="00DA4F9F" w:rsidRPr="00CF2187" w:rsidRDefault="00DA4F9F" w:rsidP="00DA4F9F">
      <w:pPr>
        <w:suppressAutoHyphens/>
        <w:autoSpaceDN w:val="0"/>
        <w:spacing w:after="0" w:line="360" w:lineRule="auto"/>
        <w:ind w:left="720"/>
        <w:jc w:val="both"/>
        <w:rPr>
          <w:rFonts w:ascii="Arial" w:hAnsi="Arial" w:cs="Arial"/>
          <w:sz w:val="24"/>
          <w:szCs w:val="24"/>
        </w:rPr>
      </w:pPr>
    </w:p>
    <w:p w:rsidR="00052622" w:rsidRPr="00CF2187" w:rsidRDefault="00052622" w:rsidP="00052622">
      <w:pPr>
        <w:spacing w:line="360" w:lineRule="auto"/>
        <w:ind w:left="708" w:firstLine="12"/>
        <w:jc w:val="center"/>
        <w:rPr>
          <w:rFonts w:ascii="Arial" w:hAnsi="Arial" w:cs="Arial"/>
          <w:b/>
          <w:sz w:val="24"/>
          <w:szCs w:val="24"/>
        </w:rPr>
      </w:pPr>
      <w:r w:rsidRPr="00CF2187">
        <w:rPr>
          <w:rFonts w:ascii="Arial" w:hAnsi="Arial" w:cs="Arial"/>
          <w:b/>
          <w:sz w:val="24"/>
          <w:szCs w:val="24"/>
        </w:rPr>
        <w:t>Przewidywana łączna liczba godzin wynosi 15 000.</w:t>
      </w:r>
    </w:p>
    <w:bookmarkEnd w:id="0"/>
    <w:p w:rsidR="00052622" w:rsidRPr="00CF2187" w:rsidRDefault="00052622" w:rsidP="00052622">
      <w:pPr>
        <w:spacing w:line="360" w:lineRule="auto"/>
        <w:ind w:left="708" w:firstLine="12"/>
        <w:jc w:val="center"/>
        <w:rPr>
          <w:rFonts w:ascii="Arial" w:hAnsi="Arial" w:cs="Arial"/>
          <w:b/>
          <w:sz w:val="24"/>
          <w:szCs w:val="24"/>
        </w:rPr>
      </w:pPr>
    </w:p>
    <w:p w:rsidR="00052622" w:rsidRPr="00CF2187" w:rsidRDefault="00052622" w:rsidP="00052622">
      <w:pPr>
        <w:pStyle w:val="Standard"/>
        <w:spacing w:line="360" w:lineRule="auto"/>
        <w:jc w:val="both"/>
        <w:rPr>
          <w:rFonts w:ascii="Arial" w:hAnsi="Arial" w:cs="Arial"/>
        </w:rPr>
      </w:pPr>
      <w:r w:rsidRPr="00CF2187">
        <w:rPr>
          <w:rFonts w:ascii="Arial" w:hAnsi="Arial" w:cs="Arial"/>
        </w:rPr>
        <w:t>Zamawiający zastrzega sobie możliwość zrealizowania mniejszej ilości godzin z przyczyn od niego niezależnych (np. zmniejszenie ilości osób korzystających z usługi). W przypadku zaistnienia potrzeb, Zamawiający zastrzega sobie możliwość przesunięcia ilości godzin między poszczególnymi grupami osób niepełnosprawnych,</w:t>
      </w:r>
      <w:r w:rsidR="00093188" w:rsidRPr="00CF2187">
        <w:rPr>
          <w:rFonts w:ascii="Arial" w:hAnsi="Arial" w:cs="Arial"/>
        </w:rPr>
        <w:t xml:space="preserve"> </w:t>
      </w:r>
      <w:r w:rsidRPr="00CF2187">
        <w:rPr>
          <w:rFonts w:ascii="Arial" w:hAnsi="Arial" w:cs="Arial"/>
        </w:rPr>
        <w:t>o których mowa wyżej pod warunkiem, iż przesunięcia te nie przekroczą maksymalnej kwoty wynagrodzenia ustalonego w umowie. Zamawiający zastrzega możliwości ograniczenia zamówienia do 70% wielkości zamówienia.</w:t>
      </w:r>
    </w:p>
    <w:p w:rsidR="00052622" w:rsidRPr="00CF2187" w:rsidRDefault="00052622" w:rsidP="00052622">
      <w:pPr>
        <w:pStyle w:val="Standard"/>
        <w:spacing w:line="360" w:lineRule="auto"/>
        <w:jc w:val="both"/>
        <w:rPr>
          <w:rFonts w:ascii="Arial" w:hAnsi="Arial" w:cs="Arial"/>
        </w:rPr>
      </w:pPr>
      <w:r w:rsidRPr="00CF2187">
        <w:rPr>
          <w:rFonts w:ascii="Arial" w:hAnsi="Arial" w:cs="Arial"/>
        </w:rPr>
        <w:t>Za jedną godzinę świadczenia usługi dla podopiecznego przyjmuje się czas 60 min. Czas dojazdu do miejsca świadczenia usług na rzecz podopiecznego nie jest wliczany do czasu świadczenia usługi.</w:t>
      </w:r>
    </w:p>
    <w:p w:rsidR="00052622" w:rsidRPr="00CF2187" w:rsidRDefault="00052622" w:rsidP="00052622">
      <w:pPr>
        <w:pStyle w:val="Standard"/>
        <w:numPr>
          <w:ilvl w:val="0"/>
          <w:numId w:val="34"/>
        </w:numPr>
        <w:spacing w:line="360" w:lineRule="auto"/>
        <w:jc w:val="both"/>
        <w:rPr>
          <w:rFonts w:ascii="Arial" w:hAnsi="Arial" w:cs="Arial"/>
        </w:rPr>
      </w:pPr>
      <w:r w:rsidRPr="00CF2187">
        <w:rPr>
          <w:rStyle w:val="Domylnaczcionkaakapitu3"/>
          <w:rFonts w:ascii="Arial" w:hAnsi="Arial" w:cs="Arial"/>
        </w:rPr>
        <w:t xml:space="preserve">Zakres wsparcia w ramach usług asystenckich </w:t>
      </w:r>
      <w:r w:rsidR="00572FC0" w:rsidRPr="00CF2187">
        <w:rPr>
          <w:rStyle w:val="Domylnaczcionkaakapitu3"/>
          <w:rFonts w:ascii="Arial" w:hAnsi="Arial" w:cs="Arial"/>
        </w:rPr>
        <w:t>(Z</w:t>
      </w:r>
      <w:r w:rsidRPr="00CF2187">
        <w:rPr>
          <w:rStyle w:val="Domylnaczcionkaakapitu3"/>
          <w:rFonts w:ascii="Arial" w:hAnsi="Arial" w:cs="Arial"/>
        </w:rPr>
        <w:t xml:space="preserve">ałącznik </w:t>
      </w:r>
      <w:r w:rsidR="00572FC0" w:rsidRPr="00CF2187">
        <w:rPr>
          <w:rStyle w:val="Domylnaczcionkaakapitu3"/>
          <w:rFonts w:ascii="Arial" w:hAnsi="Arial" w:cs="Arial"/>
        </w:rPr>
        <w:t>N</w:t>
      </w:r>
      <w:r w:rsidRPr="00CF2187">
        <w:rPr>
          <w:rStyle w:val="Domylnaczcionkaakapitu3"/>
          <w:rFonts w:ascii="Arial" w:hAnsi="Arial" w:cs="Arial"/>
        </w:rPr>
        <w:t>r 1 do opisu przedmiotu zamówienia), godziny świadczenia usług asystenta będą indywidualnie ustalane dla każdego świadczeniobiorcy z uwzględnieniem potrzeb osoby niepełnosprawnej.</w:t>
      </w:r>
    </w:p>
    <w:p w:rsidR="00052622" w:rsidRPr="00CF2187" w:rsidRDefault="00052622" w:rsidP="00052622">
      <w:pPr>
        <w:pStyle w:val="Akapitzlist"/>
        <w:numPr>
          <w:ilvl w:val="0"/>
          <w:numId w:val="34"/>
        </w:numPr>
        <w:tabs>
          <w:tab w:val="left" w:pos="142"/>
        </w:tabs>
        <w:autoSpaceDE w:val="0"/>
        <w:snapToGrid w:val="0"/>
        <w:spacing w:line="360" w:lineRule="auto"/>
        <w:jc w:val="both"/>
        <w:rPr>
          <w:rFonts w:ascii="Arial" w:hAnsi="Arial" w:cs="Arial"/>
          <w:sz w:val="24"/>
          <w:szCs w:val="24"/>
        </w:rPr>
      </w:pPr>
      <w:r w:rsidRPr="00CF2187">
        <w:rPr>
          <w:rFonts w:ascii="Arial" w:hAnsi="Arial" w:cs="Arial"/>
          <w:sz w:val="24"/>
          <w:szCs w:val="24"/>
        </w:rPr>
        <w:t>Usługa asystenta przyznawana będzie na podstawie wypełnionej Karty zgłoszenia do Programu „Asystent osobisty osoby niepełnosprawnej” – edycja 2021, o</w:t>
      </w:r>
      <w:r w:rsidRPr="00CF2187">
        <w:rPr>
          <w:rFonts w:ascii="Arial" w:eastAsia="Times New Roman" w:hAnsi="Arial" w:cs="Arial"/>
          <w:sz w:val="24"/>
          <w:szCs w:val="24"/>
        </w:rPr>
        <w:t>kreślającej d</w:t>
      </w:r>
      <w:r w:rsidRPr="00CF2187">
        <w:rPr>
          <w:rFonts w:ascii="Arial" w:hAnsi="Arial" w:cs="Arial"/>
          <w:sz w:val="24"/>
          <w:szCs w:val="24"/>
        </w:rPr>
        <w:t xml:space="preserve">ane Uczestnika Programu, </w:t>
      </w:r>
      <w:bookmarkStart w:id="1" w:name="_Hlk65478932"/>
      <w:r w:rsidRPr="00CF2187">
        <w:rPr>
          <w:rFonts w:ascii="Arial" w:hAnsi="Arial" w:cs="Arial"/>
          <w:sz w:val="24"/>
          <w:szCs w:val="24"/>
        </w:rPr>
        <w:t>informacje dotyczące ograniczeń osoby niepełnosprawnej w zakresie komunikowania się lub poruszania się, informacji na temat wnioskowanego zakresu usług asystenta osobistego, dane opiekuna prawnego Uczestnika Programu</w:t>
      </w:r>
      <w:bookmarkEnd w:id="1"/>
      <w:r w:rsidRPr="00CF2187">
        <w:rPr>
          <w:rFonts w:ascii="Arial" w:hAnsi="Arial" w:cs="Arial"/>
          <w:sz w:val="24"/>
          <w:szCs w:val="24"/>
        </w:rPr>
        <w:t xml:space="preserve">, jeśli dotyczy, </w:t>
      </w:r>
      <w:r w:rsidR="00F82096" w:rsidRPr="00CF2187">
        <w:rPr>
          <w:rFonts w:ascii="Arial" w:hAnsi="Arial" w:cs="Arial"/>
          <w:sz w:val="24"/>
          <w:szCs w:val="24"/>
        </w:rPr>
        <w:t>(Z</w:t>
      </w:r>
      <w:r w:rsidRPr="00CF2187">
        <w:rPr>
          <w:rFonts w:ascii="Arial" w:hAnsi="Arial" w:cs="Arial"/>
          <w:sz w:val="24"/>
          <w:szCs w:val="24"/>
        </w:rPr>
        <w:t xml:space="preserve">ałącznik </w:t>
      </w:r>
      <w:r w:rsidR="00F82096" w:rsidRPr="00CF2187">
        <w:rPr>
          <w:rFonts w:ascii="Arial" w:hAnsi="Arial" w:cs="Arial"/>
          <w:sz w:val="24"/>
          <w:szCs w:val="24"/>
        </w:rPr>
        <w:t>N</w:t>
      </w:r>
      <w:r w:rsidRPr="00CF2187">
        <w:rPr>
          <w:rFonts w:ascii="Arial" w:hAnsi="Arial" w:cs="Arial"/>
          <w:sz w:val="24"/>
          <w:szCs w:val="24"/>
        </w:rPr>
        <w:t>r 3</w:t>
      </w:r>
      <w:r w:rsidRPr="00CF2187">
        <w:rPr>
          <w:rStyle w:val="Domylnaczcionkaakapitu3"/>
          <w:rFonts w:ascii="Arial" w:hAnsi="Arial" w:cs="Arial"/>
          <w:sz w:val="24"/>
          <w:szCs w:val="24"/>
        </w:rPr>
        <w:t xml:space="preserve"> do opisu przedmiotu zamówienia)</w:t>
      </w:r>
      <w:r w:rsidRPr="00CF2187">
        <w:rPr>
          <w:rFonts w:ascii="Arial" w:hAnsi="Arial" w:cs="Arial"/>
          <w:sz w:val="24"/>
          <w:szCs w:val="24"/>
        </w:rPr>
        <w:t>.</w:t>
      </w:r>
    </w:p>
    <w:p w:rsidR="0059380C" w:rsidRPr="00CF2187" w:rsidRDefault="00052622" w:rsidP="0059380C">
      <w:pPr>
        <w:pStyle w:val="Bezodstpw"/>
        <w:numPr>
          <w:ilvl w:val="0"/>
          <w:numId w:val="34"/>
        </w:numPr>
        <w:spacing w:line="360" w:lineRule="auto"/>
        <w:jc w:val="both"/>
        <w:rPr>
          <w:rFonts w:ascii="Arial" w:hAnsi="Arial" w:cs="Arial"/>
          <w:sz w:val="24"/>
          <w:szCs w:val="24"/>
        </w:rPr>
      </w:pPr>
      <w:r w:rsidRPr="00CF2187">
        <w:rPr>
          <w:rFonts w:ascii="Arial" w:hAnsi="Arial" w:cs="Arial"/>
          <w:sz w:val="24"/>
          <w:szCs w:val="24"/>
        </w:rPr>
        <w:t xml:space="preserve">Zamawiający niezwłocznie będzie przekazywać Wykonawcy jeden egzemplarz „Karty Informacyjnej osoby niepełnosprawnej”, której dotyczy usługa </w:t>
      </w:r>
      <w:r w:rsidR="00572FC0" w:rsidRPr="00CF2187">
        <w:rPr>
          <w:rFonts w:ascii="Arial" w:hAnsi="Arial" w:cs="Arial"/>
          <w:sz w:val="24"/>
          <w:szCs w:val="24"/>
        </w:rPr>
        <w:t>(Z</w:t>
      </w:r>
      <w:r w:rsidRPr="00CF2187">
        <w:rPr>
          <w:rFonts w:ascii="Arial" w:hAnsi="Arial" w:cs="Arial"/>
          <w:sz w:val="24"/>
          <w:szCs w:val="24"/>
        </w:rPr>
        <w:t xml:space="preserve">ałącznik </w:t>
      </w:r>
      <w:r w:rsidR="00572FC0" w:rsidRPr="00CF2187">
        <w:rPr>
          <w:rFonts w:ascii="Arial" w:hAnsi="Arial" w:cs="Arial"/>
          <w:sz w:val="24"/>
          <w:szCs w:val="24"/>
        </w:rPr>
        <w:t>N</w:t>
      </w:r>
      <w:r w:rsidRPr="00CF2187">
        <w:rPr>
          <w:rFonts w:ascii="Arial" w:hAnsi="Arial" w:cs="Arial"/>
          <w:sz w:val="24"/>
          <w:szCs w:val="24"/>
        </w:rPr>
        <w:t>r 2 do opisu przedmiotu zamówienia) zawierającej wszystkie niezbędne dane o sytuacji osobistej, rodzinnej, zdrowotnej osoby niepełnosprawnej, w celu właściwego świadczenia usług, a Wykonawca zobowiązany będzie wykonać przedmiot umowy zgodnie z ustalonym wymiarem i zakresem wsparcia. W przypadku zmiany zakresu wsparcia ustalonego z Uczestnikiem Programu, Zamawiający niezwłocznie przekazuje telefonicznie bądź w inny sposób, aktualny zakres.</w:t>
      </w:r>
    </w:p>
    <w:p w:rsidR="0059380C" w:rsidRPr="00CF2187" w:rsidRDefault="0059380C" w:rsidP="0059380C">
      <w:pPr>
        <w:pStyle w:val="Standard"/>
        <w:spacing w:line="360" w:lineRule="auto"/>
        <w:jc w:val="both"/>
        <w:rPr>
          <w:rFonts w:ascii="Arial" w:hAnsi="Arial" w:cs="Arial"/>
          <w:u w:val="single"/>
        </w:rPr>
      </w:pPr>
    </w:p>
    <w:p w:rsidR="0059380C" w:rsidRPr="00CF2187" w:rsidRDefault="0059380C" w:rsidP="00D60A34">
      <w:pPr>
        <w:pStyle w:val="Standard"/>
        <w:numPr>
          <w:ilvl w:val="0"/>
          <w:numId w:val="34"/>
        </w:numPr>
        <w:spacing w:line="360" w:lineRule="auto"/>
        <w:jc w:val="both"/>
        <w:rPr>
          <w:rFonts w:ascii="Arial" w:hAnsi="Arial" w:cs="Arial"/>
          <w:u w:val="single"/>
        </w:rPr>
      </w:pPr>
      <w:r w:rsidRPr="00CF2187">
        <w:rPr>
          <w:rFonts w:ascii="Arial" w:hAnsi="Arial" w:cs="Arial"/>
          <w:u w:val="single"/>
        </w:rPr>
        <w:t xml:space="preserve">Wykonawca zobowiązany jest do zapewnienia ciągłości świadczonej usługi </w:t>
      </w:r>
      <w:r w:rsidRPr="00CF2187">
        <w:rPr>
          <w:rFonts w:ascii="Arial" w:hAnsi="Arial" w:cs="Arial"/>
          <w:u w:val="single"/>
        </w:rPr>
        <w:lastRenderedPageBreak/>
        <w:t>asystenta:</w:t>
      </w:r>
    </w:p>
    <w:p w:rsidR="0059380C" w:rsidRPr="00CF2187" w:rsidRDefault="0059380C" w:rsidP="00093188">
      <w:pPr>
        <w:pStyle w:val="Standard"/>
        <w:numPr>
          <w:ilvl w:val="0"/>
          <w:numId w:val="44"/>
        </w:numPr>
        <w:spacing w:line="360" w:lineRule="auto"/>
        <w:jc w:val="both"/>
        <w:rPr>
          <w:rFonts w:ascii="Arial" w:hAnsi="Arial" w:cs="Arial"/>
        </w:rPr>
      </w:pPr>
      <w:r w:rsidRPr="00CF2187">
        <w:rPr>
          <w:rFonts w:ascii="Arial" w:hAnsi="Arial" w:cs="Arial"/>
        </w:rPr>
        <w:t>w przypadkach nagłej absencji pracownika - opiekuna, Wykonawca niezwłocznie organizuje zastępstwo innego pracownika, jednocześnie informując (maksymalnie w ciągu 2 godzin) o tym fakcie Uczestnika Programu oraz Zamawiającego. Podczas przekazywania pracownikowi - opiekunowi „nowego środowiska”, ustnie przekazuje ustalony zakres wsparcia oraz istotne informacje niezbędne do świadczenia usługi,</w:t>
      </w:r>
    </w:p>
    <w:p w:rsidR="0059380C" w:rsidRPr="00CF2187" w:rsidRDefault="0059380C" w:rsidP="00093188">
      <w:pPr>
        <w:pStyle w:val="Standard"/>
        <w:numPr>
          <w:ilvl w:val="0"/>
          <w:numId w:val="44"/>
        </w:numPr>
        <w:spacing w:line="360" w:lineRule="auto"/>
        <w:jc w:val="both"/>
        <w:rPr>
          <w:rFonts w:ascii="Arial" w:hAnsi="Arial" w:cs="Arial"/>
        </w:rPr>
      </w:pPr>
      <w:r w:rsidRPr="00CF2187">
        <w:rPr>
          <w:rFonts w:ascii="Arial" w:hAnsi="Arial" w:cs="Arial"/>
        </w:rPr>
        <w:t xml:space="preserve">niezwłocznie (w ciągu 2 godzin) musi poinformować Zamawiającego </w:t>
      </w:r>
      <w:r w:rsidR="00CF2187">
        <w:rPr>
          <w:rFonts w:ascii="Arial" w:hAnsi="Arial" w:cs="Arial"/>
        </w:rPr>
        <w:br/>
      </w:r>
      <w:r w:rsidRPr="00CF2187">
        <w:rPr>
          <w:rFonts w:ascii="Arial" w:hAnsi="Arial" w:cs="Arial"/>
        </w:rPr>
        <w:t>o wstrzymaniu usług u osoby niepełnosprawnej z powodu: hospitalizacji, zgonu lub innych powodów. W przypadku wstrzymania świadczenia usługi asystenta, Wykonawca nie może żądać zapłaty za ten okres.</w:t>
      </w:r>
    </w:p>
    <w:p w:rsidR="00B07095" w:rsidRPr="00CF2187" w:rsidRDefault="00B07095" w:rsidP="00B07095">
      <w:pPr>
        <w:pStyle w:val="Standard"/>
        <w:spacing w:line="360" w:lineRule="auto"/>
        <w:jc w:val="both"/>
        <w:rPr>
          <w:rFonts w:ascii="Arial" w:hAnsi="Arial" w:cs="Arial"/>
          <w:u w:val="single"/>
        </w:rPr>
      </w:pPr>
    </w:p>
    <w:p w:rsidR="0059380C" w:rsidRPr="00CF2187" w:rsidRDefault="0059380C" w:rsidP="00B07095">
      <w:pPr>
        <w:pStyle w:val="Standard"/>
        <w:numPr>
          <w:ilvl w:val="0"/>
          <w:numId w:val="34"/>
        </w:numPr>
        <w:spacing w:line="360" w:lineRule="auto"/>
        <w:jc w:val="both"/>
        <w:rPr>
          <w:rFonts w:ascii="Arial" w:hAnsi="Arial" w:cs="Arial"/>
          <w:u w:val="single"/>
        </w:rPr>
      </w:pPr>
      <w:r w:rsidRPr="00CF2187">
        <w:rPr>
          <w:rFonts w:ascii="Arial" w:hAnsi="Arial" w:cs="Arial"/>
          <w:u w:val="single"/>
        </w:rPr>
        <w:t>Wykonawca zobowiązany jest do prowadzenia dokumentacji :</w:t>
      </w:r>
    </w:p>
    <w:p w:rsidR="0059380C" w:rsidRPr="00CF2187" w:rsidRDefault="0059380C" w:rsidP="0059380C">
      <w:pPr>
        <w:pStyle w:val="Standard"/>
        <w:spacing w:line="360" w:lineRule="auto"/>
        <w:jc w:val="both"/>
        <w:rPr>
          <w:rFonts w:ascii="Arial" w:hAnsi="Arial" w:cs="Arial"/>
        </w:rPr>
      </w:pPr>
      <w:r w:rsidRPr="00CF2187">
        <w:rPr>
          <w:rFonts w:ascii="Arial" w:hAnsi="Arial" w:cs="Arial"/>
        </w:rPr>
        <w:t>-miesięcznych „Kart realizacji usługi” dla każdego pracownika,</w:t>
      </w:r>
    </w:p>
    <w:p w:rsidR="0059380C" w:rsidRPr="00CF2187" w:rsidRDefault="0059380C" w:rsidP="0059380C">
      <w:pPr>
        <w:pStyle w:val="Lista21"/>
        <w:spacing w:line="360" w:lineRule="auto"/>
        <w:ind w:left="0" w:firstLine="0"/>
        <w:jc w:val="both"/>
        <w:rPr>
          <w:rFonts w:ascii="Arial" w:hAnsi="Arial" w:cs="Arial"/>
          <w:sz w:val="24"/>
          <w:szCs w:val="24"/>
        </w:rPr>
      </w:pPr>
      <w:r w:rsidRPr="00CF2187">
        <w:rPr>
          <w:rFonts w:ascii="Arial" w:hAnsi="Arial" w:cs="Arial"/>
          <w:sz w:val="24"/>
          <w:szCs w:val="24"/>
        </w:rPr>
        <w:t xml:space="preserve">-jednolitych teczek osobowych każdego pracownika świadczącego usługę asystenta, zawierających: kserokopie umowy zatrudnienia, szczegółowy zakres obowiązków, dokumenty potwierdzające kwalifikacje zawodowe pracownika, oświadczenia </w:t>
      </w:r>
      <w:r w:rsidR="00CF2187">
        <w:rPr>
          <w:rFonts w:ascii="Arial" w:hAnsi="Arial" w:cs="Arial"/>
          <w:sz w:val="24"/>
          <w:szCs w:val="24"/>
        </w:rPr>
        <w:br/>
      </w:r>
      <w:r w:rsidRPr="00CF2187">
        <w:rPr>
          <w:rFonts w:ascii="Arial" w:hAnsi="Arial" w:cs="Arial"/>
          <w:sz w:val="24"/>
          <w:szCs w:val="24"/>
        </w:rPr>
        <w:t>o zapoznaniu z zakresem obowiązków, oświadczenia o przeprowadzeniu instruktażu stanowiskowego, zaświadczenie psychologa o braku przeciwskazań do wykonywania czynności przez asystenta – jak dotyczy</w:t>
      </w:r>
    </w:p>
    <w:p w:rsidR="0059380C" w:rsidRPr="00CF2187" w:rsidRDefault="0059380C" w:rsidP="0059380C">
      <w:pPr>
        <w:pStyle w:val="Standard"/>
        <w:spacing w:line="360" w:lineRule="auto"/>
        <w:jc w:val="both"/>
        <w:rPr>
          <w:rFonts w:ascii="Arial" w:hAnsi="Arial" w:cs="Arial"/>
        </w:rPr>
      </w:pPr>
      <w:r w:rsidRPr="00CF2187">
        <w:rPr>
          <w:rFonts w:ascii="Arial" w:hAnsi="Arial" w:cs="Arial"/>
        </w:rPr>
        <w:t xml:space="preserve">-teczek osobowych dla każdej osoby niepełnosprawnej, w których zawarte będą: szczegółowy zakres wsparcia świadczonej usługi asystenta, „karta informacyjna osoby niepełnosprawnej”, notatki służbowe sporządzane po każdej wizycie kontrolnej </w:t>
      </w:r>
      <w:r w:rsidR="00CF2187">
        <w:rPr>
          <w:rFonts w:ascii="Arial" w:hAnsi="Arial" w:cs="Arial"/>
        </w:rPr>
        <w:br/>
      </w:r>
      <w:r w:rsidRPr="00CF2187">
        <w:rPr>
          <w:rFonts w:ascii="Arial" w:hAnsi="Arial" w:cs="Arial"/>
        </w:rPr>
        <w:t>u osoby niepełnosprawnej,</w:t>
      </w:r>
    </w:p>
    <w:p w:rsidR="0059380C" w:rsidRPr="00CF2187" w:rsidRDefault="0059380C" w:rsidP="0059380C">
      <w:pPr>
        <w:pStyle w:val="Standard"/>
        <w:spacing w:line="360" w:lineRule="auto"/>
        <w:jc w:val="both"/>
        <w:rPr>
          <w:rFonts w:ascii="Arial" w:hAnsi="Arial" w:cs="Arial"/>
        </w:rPr>
      </w:pPr>
      <w:r w:rsidRPr="00CF2187">
        <w:rPr>
          <w:rFonts w:ascii="Arial" w:hAnsi="Arial" w:cs="Arial"/>
        </w:rPr>
        <w:t>-rejestru wizyt kontrolnych w miejscu zamieszkania osoby niepełnosprawnej,</w:t>
      </w:r>
    </w:p>
    <w:p w:rsidR="0059380C" w:rsidRPr="00CF2187" w:rsidRDefault="0059380C" w:rsidP="0059380C">
      <w:pPr>
        <w:pStyle w:val="Standard"/>
        <w:spacing w:line="360" w:lineRule="auto"/>
        <w:jc w:val="both"/>
        <w:rPr>
          <w:rFonts w:ascii="Arial" w:hAnsi="Arial" w:cs="Arial"/>
        </w:rPr>
      </w:pPr>
      <w:r w:rsidRPr="00CF2187">
        <w:rPr>
          <w:rFonts w:ascii="Arial" w:hAnsi="Arial" w:cs="Arial"/>
        </w:rPr>
        <w:t>-informacji/oświadczeń o czasowym nieświadczeniu usług asystenta,</w:t>
      </w:r>
    </w:p>
    <w:p w:rsidR="0059380C" w:rsidRPr="00CF2187" w:rsidRDefault="0059380C" w:rsidP="0059380C">
      <w:pPr>
        <w:pStyle w:val="Standard"/>
        <w:spacing w:line="360" w:lineRule="auto"/>
        <w:jc w:val="both"/>
        <w:rPr>
          <w:rFonts w:ascii="Arial" w:hAnsi="Arial" w:cs="Arial"/>
        </w:rPr>
      </w:pPr>
      <w:r w:rsidRPr="00CF2187">
        <w:rPr>
          <w:rFonts w:ascii="Arial" w:hAnsi="Arial" w:cs="Arial"/>
        </w:rPr>
        <w:t>-protokołów z comiesięcznych zebrań z pracownikami, wraz z listą obecności osób uczestniczących</w:t>
      </w:r>
      <w:r w:rsidR="00CF2187">
        <w:rPr>
          <w:rFonts w:ascii="Arial" w:hAnsi="Arial" w:cs="Arial"/>
        </w:rPr>
        <w:t xml:space="preserve"> </w:t>
      </w:r>
      <w:r w:rsidRPr="00CF2187">
        <w:rPr>
          <w:rFonts w:ascii="Arial" w:hAnsi="Arial" w:cs="Arial"/>
        </w:rPr>
        <w:t>w spotkaniach.</w:t>
      </w:r>
    </w:p>
    <w:p w:rsidR="0059380C" w:rsidRPr="00CF2187" w:rsidRDefault="0059380C" w:rsidP="0059380C">
      <w:pPr>
        <w:pStyle w:val="Standard"/>
        <w:spacing w:line="360" w:lineRule="auto"/>
        <w:jc w:val="both"/>
        <w:rPr>
          <w:rFonts w:ascii="Arial" w:hAnsi="Arial" w:cs="Arial"/>
        </w:rPr>
      </w:pPr>
      <w:bookmarkStart w:id="2" w:name="_Hlk38454875"/>
      <w:r w:rsidRPr="00CF2187">
        <w:rPr>
          <w:rFonts w:ascii="Arial" w:hAnsi="Arial" w:cs="Arial"/>
        </w:rPr>
        <w:t>Wykonawca zobowiązany jest do przekazywania Zamawiającemu po zakończonym miesiącu, w terminie nie później niż do 2 - go dnia następnego miesiąca, wykazu ilości godzin usługi asystenta świadczonych u osób niepełnosprawnych,</w:t>
      </w:r>
      <w:bookmarkStart w:id="3" w:name="_Hlk65483098"/>
      <w:r w:rsidRPr="00CF2187">
        <w:rPr>
          <w:rFonts w:ascii="Arial" w:hAnsi="Arial" w:cs="Arial"/>
        </w:rPr>
        <w:t xml:space="preserve"> </w:t>
      </w:r>
      <w:bookmarkEnd w:id="3"/>
      <w:r w:rsidRPr="00CF2187">
        <w:rPr>
          <w:rFonts w:ascii="Arial" w:hAnsi="Arial" w:cs="Arial"/>
        </w:rPr>
        <w:t>wraz z informacją o dniach nieświadczonych usług oraz przekazania miesięcznego harmonogramu pracy pracowników -  opiekunów na miesiąc następny.</w:t>
      </w:r>
    </w:p>
    <w:bookmarkEnd w:id="2"/>
    <w:p w:rsidR="0059380C" w:rsidRPr="00CF2187" w:rsidRDefault="0059380C" w:rsidP="0059380C">
      <w:pPr>
        <w:pStyle w:val="Standard"/>
        <w:spacing w:line="360" w:lineRule="auto"/>
        <w:jc w:val="both"/>
        <w:rPr>
          <w:rFonts w:ascii="Arial" w:hAnsi="Arial" w:cs="Arial"/>
        </w:rPr>
      </w:pPr>
    </w:p>
    <w:p w:rsidR="0059380C" w:rsidRPr="00CF2187" w:rsidRDefault="0059380C" w:rsidP="00B07095">
      <w:pPr>
        <w:pStyle w:val="Standard"/>
        <w:numPr>
          <w:ilvl w:val="0"/>
          <w:numId w:val="34"/>
        </w:numPr>
        <w:spacing w:line="360" w:lineRule="auto"/>
        <w:jc w:val="both"/>
        <w:rPr>
          <w:rFonts w:ascii="Arial" w:hAnsi="Arial" w:cs="Arial"/>
        </w:rPr>
      </w:pPr>
      <w:r w:rsidRPr="00CF2187">
        <w:rPr>
          <w:rFonts w:ascii="Arial" w:hAnsi="Arial" w:cs="Arial"/>
        </w:rPr>
        <w:lastRenderedPageBreak/>
        <w:t>Zamawiający zastrzega sobie prawo kontrolowania Wykonawcy w przedmiocie spełnienia przez Wykonawcę warunków wymogu zatrudnienia osoby bezrobotnej, tj. wymogu klauzul społecznych, jakości, rzetelności, efektywności</w:t>
      </w:r>
      <w:r w:rsidR="00093188" w:rsidRPr="00CF2187">
        <w:rPr>
          <w:rFonts w:ascii="Arial" w:hAnsi="Arial" w:cs="Arial"/>
        </w:rPr>
        <w:t xml:space="preserve"> </w:t>
      </w:r>
      <w:r w:rsidRPr="00CF2187">
        <w:rPr>
          <w:rFonts w:ascii="Arial" w:hAnsi="Arial" w:cs="Arial"/>
        </w:rPr>
        <w:t xml:space="preserve">i stanu realizacji sposobu świadczenia usługi asystenta oraz prawidłowości prowadzonej kontroli. </w:t>
      </w:r>
      <w:r w:rsidR="00CF2187">
        <w:rPr>
          <w:rFonts w:ascii="Arial" w:hAnsi="Arial" w:cs="Arial"/>
        </w:rPr>
        <w:br/>
      </w:r>
      <w:r w:rsidRPr="00CF2187">
        <w:rPr>
          <w:rFonts w:ascii="Arial" w:hAnsi="Arial" w:cs="Arial"/>
        </w:rPr>
        <w:t>W ramach kontroli Zamawiający może żądać od Wykonawcy niezbędnych informacji dotyczących realizacji przedmiotu zamówienia, jak i udostępnienia wszelkiej dokumentacji dotyczącej realizacji przedmiotu umowy.</w:t>
      </w:r>
    </w:p>
    <w:p w:rsidR="0059380C" w:rsidRPr="00CF2187" w:rsidRDefault="0059380C" w:rsidP="00B07095">
      <w:pPr>
        <w:pStyle w:val="Standard"/>
        <w:numPr>
          <w:ilvl w:val="0"/>
          <w:numId w:val="34"/>
        </w:numPr>
        <w:spacing w:line="360" w:lineRule="auto"/>
        <w:jc w:val="both"/>
        <w:rPr>
          <w:rFonts w:ascii="Arial" w:hAnsi="Arial" w:cs="Arial"/>
        </w:rPr>
      </w:pPr>
      <w:r w:rsidRPr="00CF2187">
        <w:rPr>
          <w:rFonts w:ascii="Arial" w:hAnsi="Arial" w:cs="Arial"/>
        </w:rPr>
        <w:t>Wykonawca zobowiązany jest do przechowywania wszelkiej dokumentacji związanej z przedmiotem zamówienia przez okres 5 lat, licząc od początku roku następującego po roku, w którym wykonawca realizował Zadania ze środków Funduszu Solidarnościowego.</w:t>
      </w:r>
    </w:p>
    <w:p w:rsidR="0059380C" w:rsidRPr="00CF2187" w:rsidRDefault="0059380C" w:rsidP="00B07095">
      <w:pPr>
        <w:pStyle w:val="Akapitzlist"/>
        <w:numPr>
          <w:ilvl w:val="0"/>
          <w:numId w:val="34"/>
        </w:numPr>
        <w:snapToGrid w:val="0"/>
        <w:spacing w:line="360" w:lineRule="auto"/>
        <w:jc w:val="both"/>
        <w:rPr>
          <w:rFonts w:ascii="Arial" w:eastAsia="Times New Roman" w:hAnsi="Arial" w:cs="Arial"/>
          <w:sz w:val="24"/>
          <w:szCs w:val="24"/>
          <w:lang w:eastAsia="pl-PL"/>
        </w:rPr>
      </w:pPr>
      <w:r w:rsidRPr="00CF2187">
        <w:rPr>
          <w:rFonts w:ascii="Arial" w:eastAsia="Times New Roman" w:hAnsi="Arial" w:cs="Arial"/>
          <w:sz w:val="24"/>
          <w:szCs w:val="24"/>
          <w:lang w:eastAsia="pl-PL"/>
        </w:rPr>
        <w:t>Usługa asystenta musi być prowadzona z zachowaniem podmiotowości osób niepełnosprawnych oraz ich niezależności.</w:t>
      </w:r>
    </w:p>
    <w:p w:rsidR="000F734B" w:rsidRPr="00CF2187" w:rsidRDefault="000F734B">
      <w:pPr>
        <w:rPr>
          <w:rFonts w:ascii="Arial" w:eastAsia="Times New Roman" w:hAnsi="Arial" w:cs="Arial"/>
          <w:sz w:val="24"/>
          <w:szCs w:val="24"/>
          <w:lang w:eastAsia="pl-PL"/>
        </w:rPr>
      </w:pPr>
      <w:r w:rsidRPr="00CF2187">
        <w:rPr>
          <w:rFonts w:ascii="Arial" w:eastAsia="Times New Roman" w:hAnsi="Arial" w:cs="Arial"/>
          <w:sz w:val="24"/>
          <w:szCs w:val="24"/>
          <w:lang w:eastAsia="pl-PL"/>
        </w:rPr>
        <w:br w:type="page"/>
      </w:r>
    </w:p>
    <w:p w:rsidR="004A0B4B" w:rsidRPr="00CF2187" w:rsidRDefault="004A0B4B" w:rsidP="004A0B4B">
      <w:pPr>
        <w:pStyle w:val="Standard"/>
        <w:spacing w:line="360" w:lineRule="auto"/>
        <w:jc w:val="right"/>
        <w:rPr>
          <w:rFonts w:ascii="Arial" w:hAnsi="Arial" w:cs="Arial"/>
          <w:sz w:val="18"/>
          <w:szCs w:val="18"/>
        </w:rPr>
      </w:pPr>
      <w:r w:rsidRPr="00CF2187">
        <w:rPr>
          <w:rFonts w:ascii="Arial" w:hAnsi="Arial" w:cs="Arial"/>
          <w:sz w:val="18"/>
          <w:szCs w:val="18"/>
        </w:rPr>
        <w:lastRenderedPageBreak/>
        <w:t>Załącznik Nr 1 do opisu przedmiotu zamówienia</w:t>
      </w:r>
    </w:p>
    <w:p w:rsidR="004A0B4B" w:rsidRPr="00CF2187" w:rsidRDefault="004A0B4B" w:rsidP="004A0B4B">
      <w:pPr>
        <w:pStyle w:val="Bezodstpw"/>
        <w:rPr>
          <w:rFonts w:ascii="Arial" w:hAnsi="Arial" w:cs="Arial"/>
        </w:rPr>
      </w:pPr>
      <w:r w:rsidRPr="00CF2187">
        <w:rPr>
          <w:rFonts w:ascii="Arial" w:hAnsi="Arial" w:cs="Arial"/>
          <w:b/>
          <w:bCs/>
          <w:sz w:val="18"/>
          <w:szCs w:val="18"/>
        </w:rPr>
        <w:t>……………………………………………..</w:t>
      </w:r>
      <w:r w:rsidRPr="00CF2187">
        <w:rPr>
          <w:rFonts w:ascii="Arial" w:hAnsi="Arial" w:cs="Arial"/>
          <w:b/>
          <w:bCs/>
          <w:sz w:val="18"/>
          <w:szCs w:val="18"/>
        </w:rPr>
        <w:tab/>
      </w:r>
      <w:r w:rsidRPr="00CF2187">
        <w:rPr>
          <w:rFonts w:ascii="Arial" w:hAnsi="Arial" w:cs="Arial"/>
          <w:b/>
          <w:bCs/>
          <w:sz w:val="18"/>
          <w:szCs w:val="18"/>
        </w:rPr>
        <w:tab/>
      </w:r>
      <w:r w:rsidRPr="00CF2187">
        <w:rPr>
          <w:rFonts w:ascii="Arial" w:hAnsi="Arial" w:cs="Arial"/>
          <w:b/>
          <w:bCs/>
          <w:sz w:val="18"/>
          <w:szCs w:val="18"/>
        </w:rPr>
        <w:tab/>
      </w:r>
      <w:r w:rsidRPr="00CF2187">
        <w:rPr>
          <w:rFonts w:ascii="Arial" w:hAnsi="Arial" w:cs="Arial"/>
          <w:b/>
          <w:bCs/>
          <w:sz w:val="18"/>
          <w:szCs w:val="18"/>
        </w:rPr>
        <w:tab/>
      </w:r>
      <w:r w:rsidRPr="00CF2187">
        <w:rPr>
          <w:rFonts w:ascii="Arial" w:hAnsi="Arial" w:cs="Arial"/>
          <w:b/>
          <w:bCs/>
          <w:sz w:val="18"/>
          <w:szCs w:val="18"/>
        </w:rPr>
        <w:tab/>
      </w:r>
      <w:r w:rsidRPr="00CF2187">
        <w:rPr>
          <w:rFonts w:ascii="Arial" w:hAnsi="Arial" w:cs="Arial"/>
          <w:sz w:val="18"/>
          <w:szCs w:val="18"/>
        </w:rPr>
        <w:t>Ostrowiec Św. dnia ......................</w:t>
      </w:r>
    </w:p>
    <w:p w:rsidR="004A0B4B" w:rsidRPr="00CF2187" w:rsidRDefault="004A0B4B" w:rsidP="004A0B4B">
      <w:pPr>
        <w:pStyle w:val="Bezodstpw"/>
        <w:rPr>
          <w:rFonts w:ascii="Arial" w:hAnsi="Arial" w:cs="Arial"/>
          <w:sz w:val="18"/>
          <w:szCs w:val="18"/>
        </w:rPr>
      </w:pPr>
      <w:r w:rsidRPr="00CF2187">
        <w:rPr>
          <w:rFonts w:ascii="Arial" w:hAnsi="Arial" w:cs="Arial"/>
          <w:sz w:val="18"/>
          <w:szCs w:val="18"/>
        </w:rPr>
        <w:t>(imię i nazwisko opiekuna/członka rodziny)</w:t>
      </w:r>
    </w:p>
    <w:p w:rsidR="004A0B4B" w:rsidRPr="00CF2187" w:rsidRDefault="004A0B4B" w:rsidP="004A0B4B">
      <w:pPr>
        <w:spacing w:line="360" w:lineRule="auto"/>
        <w:jc w:val="center"/>
        <w:rPr>
          <w:rFonts w:ascii="Arial" w:hAnsi="Arial" w:cs="Arial"/>
          <w:b/>
          <w:i/>
          <w:sz w:val="18"/>
          <w:szCs w:val="18"/>
        </w:rPr>
      </w:pPr>
    </w:p>
    <w:p w:rsidR="000C03A3" w:rsidRPr="00CF2187" w:rsidRDefault="004A0B4B" w:rsidP="004A0B4B">
      <w:pPr>
        <w:spacing w:line="360" w:lineRule="auto"/>
        <w:jc w:val="center"/>
        <w:rPr>
          <w:rFonts w:ascii="Arial" w:hAnsi="Arial" w:cs="Arial"/>
          <w:b/>
          <w:i/>
        </w:rPr>
      </w:pPr>
      <w:r w:rsidRPr="00CF2187">
        <w:rPr>
          <w:rFonts w:ascii="Arial" w:hAnsi="Arial" w:cs="Arial"/>
          <w:b/>
          <w:i/>
        </w:rPr>
        <w:t>ZAKRES WSPARCIA W RAMACH USŁUG ASYSTENCKICH</w:t>
      </w:r>
    </w:p>
    <w:p w:rsidR="004A0B4B" w:rsidRPr="00CF2187" w:rsidRDefault="004A0B4B" w:rsidP="000C03A3">
      <w:pPr>
        <w:spacing w:line="360" w:lineRule="auto"/>
        <w:jc w:val="center"/>
        <w:rPr>
          <w:rFonts w:ascii="Arial" w:hAnsi="Arial" w:cs="Arial"/>
          <w:b/>
          <w:i/>
        </w:rPr>
      </w:pPr>
      <w:r w:rsidRPr="00CF2187">
        <w:rPr>
          <w:rFonts w:ascii="Arial" w:hAnsi="Arial" w:cs="Arial"/>
          <w:b/>
          <w:i/>
        </w:rPr>
        <w:t xml:space="preserve">U  PANI / PANA </w:t>
      </w:r>
      <w:r w:rsidRPr="00CF2187">
        <w:rPr>
          <w:rFonts w:ascii="Arial" w:hAnsi="Arial" w:cs="Arial"/>
          <w:b/>
          <w:i/>
          <w:sz w:val="28"/>
          <w:szCs w:val="28"/>
        </w:rPr>
        <w:t>…...............................................</w:t>
      </w:r>
    </w:p>
    <w:p w:rsidR="004A0B4B" w:rsidRPr="00CF2187" w:rsidRDefault="004A0B4B" w:rsidP="000C03A3">
      <w:pPr>
        <w:tabs>
          <w:tab w:val="center" w:pos="5233"/>
          <w:tab w:val="left" w:pos="8640"/>
        </w:tabs>
        <w:spacing w:line="100" w:lineRule="atLeast"/>
        <w:jc w:val="center"/>
        <w:rPr>
          <w:rFonts w:ascii="Arial" w:hAnsi="Arial" w:cs="Arial"/>
          <w:b/>
        </w:rPr>
      </w:pPr>
      <w:r w:rsidRPr="00CF2187">
        <w:rPr>
          <w:rFonts w:ascii="Arial" w:hAnsi="Arial" w:cs="Arial"/>
          <w:b/>
        </w:rPr>
        <w:t>Ostrowiec Św. …...................................................................</w:t>
      </w:r>
    </w:p>
    <w:p w:rsidR="004A0B4B" w:rsidRPr="00CF2187" w:rsidRDefault="004A0B4B" w:rsidP="004A0B4B">
      <w:pPr>
        <w:tabs>
          <w:tab w:val="center" w:pos="5233"/>
          <w:tab w:val="left" w:pos="8640"/>
        </w:tabs>
        <w:spacing w:line="100" w:lineRule="atLeast"/>
        <w:rPr>
          <w:rFonts w:ascii="Arial" w:hAnsi="Arial" w:cs="Arial"/>
        </w:rPr>
      </w:pPr>
    </w:p>
    <w:p w:rsidR="004A0B4B" w:rsidRPr="00CF2187" w:rsidRDefault="004A0B4B" w:rsidP="004A0B4B">
      <w:pPr>
        <w:pStyle w:val="Akapitzlist"/>
        <w:widowControl w:val="0"/>
        <w:numPr>
          <w:ilvl w:val="0"/>
          <w:numId w:val="24"/>
        </w:numPr>
        <w:suppressAutoHyphens/>
        <w:autoSpaceDN w:val="0"/>
        <w:spacing w:after="0" w:line="100" w:lineRule="atLeast"/>
        <w:contextualSpacing w:val="0"/>
        <w:jc w:val="both"/>
        <w:textAlignment w:val="baseline"/>
        <w:rPr>
          <w:rFonts w:ascii="Arial" w:hAnsi="Arial" w:cs="Arial"/>
          <w:b/>
          <w:bCs/>
          <w:u w:val="single"/>
        </w:rPr>
      </w:pPr>
      <w:r w:rsidRPr="00CF2187">
        <w:rPr>
          <w:rFonts w:ascii="Arial" w:hAnsi="Arial" w:cs="Arial"/>
          <w:b/>
          <w:bCs/>
          <w:u w:val="single"/>
        </w:rPr>
        <w:t>Zakres wsparcia niezbędnego do aktywnego funkcjonowania społecznego:</w:t>
      </w:r>
    </w:p>
    <w:p w:rsidR="004A0B4B" w:rsidRPr="00CF2187" w:rsidRDefault="004A0B4B" w:rsidP="004A0B4B">
      <w:pPr>
        <w:pStyle w:val="Akapitzlist"/>
        <w:spacing w:line="100" w:lineRule="atLeast"/>
        <w:ind w:left="1080"/>
        <w:jc w:val="both"/>
        <w:rPr>
          <w:rFonts w:ascii="Arial" w:hAnsi="Arial" w:cs="Arial"/>
        </w:rPr>
      </w:pPr>
    </w:p>
    <w:p w:rsidR="004A0B4B" w:rsidRPr="00CF2187" w:rsidRDefault="004A0B4B" w:rsidP="004A0B4B">
      <w:pPr>
        <w:numPr>
          <w:ilvl w:val="0"/>
          <w:numId w:val="25"/>
        </w:numPr>
        <w:suppressAutoHyphens/>
        <w:autoSpaceDN w:val="0"/>
        <w:spacing w:after="200" w:line="100" w:lineRule="atLeast"/>
        <w:jc w:val="both"/>
        <w:textAlignment w:val="baseline"/>
        <w:rPr>
          <w:rFonts w:ascii="Arial" w:hAnsi="Arial" w:cs="Arial"/>
        </w:rPr>
      </w:pPr>
      <w:r w:rsidRPr="00CF2187">
        <w:rPr>
          <w:rFonts w:ascii="Arial" w:hAnsi="Arial" w:cs="Arial"/>
        </w:rPr>
        <w:t>wsparcie w przemieszczaniu się m. in. do lekarza, do placówek służby zdrowia i rehabilitacyjnych, do punktów usługowych i innych miejsc publicznych oraz asysta w tych miejscach,</w:t>
      </w:r>
    </w:p>
    <w:p w:rsidR="004A0B4B" w:rsidRPr="00CF2187" w:rsidRDefault="004A0B4B" w:rsidP="004A0B4B">
      <w:pPr>
        <w:numPr>
          <w:ilvl w:val="0"/>
          <w:numId w:val="25"/>
        </w:numPr>
        <w:suppressAutoHyphens/>
        <w:autoSpaceDN w:val="0"/>
        <w:spacing w:after="200" w:line="100" w:lineRule="atLeast"/>
        <w:jc w:val="both"/>
        <w:textAlignment w:val="baseline"/>
        <w:rPr>
          <w:rFonts w:ascii="Arial" w:hAnsi="Arial" w:cs="Arial"/>
        </w:rPr>
      </w:pPr>
      <w:r w:rsidRPr="00CF2187">
        <w:rPr>
          <w:rFonts w:ascii="Arial" w:hAnsi="Arial" w:cs="Arial"/>
        </w:rPr>
        <w:t>spędzanie czasu wolnego, w tym wsparcie podczas zajęć kulturalnych, sportowych</w:t>
      </w:r>
      <w:r w:rsidRPr="00CF2187">
        <w:rPr>
          <w:rFonts w:ascii="Arial" w:hAnsi="Arial" w:cs="Arial"/>
        </w:rPr>
        <w:br/>
        <w:t>i rekreacyjnych (muzeum, teatr, kino, galerie, wystawy),</w:t>
      </w:r>
    </w:p>
    <w:p w:rsidR="004A0B4B" w:rsidRPr="00CF2187" w:rsidRDefault="004A0B4B" w:rsidP="004A0B4B">
      <w:pPr>
        <w:numPr>
          <w:ilvl w:val="0"/>
          <w:numId w:val="25"/>
        </w:numPr>
        <w:suppressAutoHyphens/>
        <w:autoSpaceDN w:val="0"/>
        <w:spacing w:after="200" w:line="100" w:lineRule="atLeast"/>
        <w:jc w:val="both"/>
        <w:textAlignment w:val="baseline"/>
        <w:rPr>
          <w:rFonts w:ascii="Arial" w:hAnsi="Arial" w:cs="Arial"/>
        </w:rPr>
      </w:pPr>
      <w:r w:rsidRPr="00CF2187">
        <w:rPr>
          <w:rFonts w:ascii="Arial" w:hAnsi="Arial" w:cs="Arial"/>
        </w:rPr>
        <w:t>wsparcie w przemieszczaniu się do pracy, urzędów pracy, podmiotów aktywizujących zawodowo oraz asysta w tych miejscach i zajęciach,</w:t>
      </w:r>
    </w:p>
    <w:p w:rsidR="004A0B4B" w:rsidRPr="00CF2187" w:rsidRDefault="004A0B4B" w:rsidP="004A0B4B">
      <w:pPr>
        <w:numPr>
          <w:ilvl w:val="0"/>
          <w:numId w:val="25"/>
        </w:numPr>
        <w:suppressAutoHyphens/>
        <w:autoSpaceDN w:val="0"/>
        <w:spacing w:after="200" w:line="100" w:lineRule="atLeast"/>
        <w:jc w:val="both"/>
        <w:textAlignment w:val="baseline"/>
        <w:rPr>
          <w:rFonts w:ascii="Arial" w:hAnsi="Arial" w:cs="Arial"/>
        </w:rPr>
      </w:pPr>
      <w:r w:rsidRPr="00CF2187">
        <w:rPr>
          <w:rFonts w:ascii="Arial" w:hAnsi="Arial" w:cs="Arial"/>
        </w:rPr>
        <w:t>wsparcie w wyjściu, powrocie lub dojazdach w wybrane przez Uczestnika Programu miejsca np. placówki oświatowe i szkoleniowe, świątynie, wsparcie podczas zajęć edukacyjnych i w procesie uczenia: gromadzenie materiałów, korzystanie z biblioteki,</w:t>
      </w:r>
    </w:p>
    <w:p w:rsidR="004A0B4B" w:rsidRPr="00CF2187" w:rsidRDefault="004A0B4B" w:rsidP="004A0B4B">
      <w:pPr>
        <w:numPr>
          <w:ilvl w:val="0"/>
          <w:numId w:val="25"/>
        </w:numPr>
        <w:suppressAutoHyphens/>
        <w:autoSpaceDN w:val="0"/>
        <w:spacing w:after="200" w:line="100" w:lineRule="atLeast"/>
        <w:jc w:val="both"/>
        <w:textAlignment w:val="baseline"/>
        <w:rPr>
          <w:rFonts w:ascii="Arial" w:hAnsi="Arial" w:cs="Arial"/>
        </w:rPr>
      </w:pPr>
      <w:r w:rsidRPr="00CF2187">
        <w:rPr>
          <w:rFonts w:ascii="Arial" w:hAnsi="Arial" w:cs="Arial"/>
        </w:rPr>
        <w:t>wsparcie w podtrzymywaniu kontaktów z otoczeniem, towarzyszenie w czasie spacerów,</w:t>
      </w:r>
    </w:p>
    <w:p w:rsidR="004A0B4B" w:rsidRPr="00CF2187" w:rsidRDefault="004A0B4B" w:rsidP="004A0B4B">
      <w:pPr>
        <w:numPr>
          <w:ilvl w:val="0"/>
          <w:numId w:val="25"/>
        </w:numPr>
        <w:suppressAutoHyphens/>
        <w:autoSpaceDN w:val="0"/>
        <w:spacing w:after="200" w:line="100" w:lineRule="atLeast"/>
        <w:jc w:val="both"/>
        <w:textAlignment w:val="baseline"/>
        <w:rPr>
          <w:rFonts w:ascii="Arial" w:hAnsi="Arial" w:cs="Arial"/>
        </w:rPr>
      </w:pPr>
      <w:r w:rsidRPr="00CF2187">
        <w:rPr>
          <w:rFonts w:ascii="Arial" w:hAnsi="Arial" w:cs="Arial"/>
        </w:rPr>
        <w:t>wsparcie w wykonywaniu czynności dnia codziennego – w tym przez dzieci z orzeczeniem o niepełnosprawności – także w zaprowadzaniu i przyprowadzaniu ich do placówki oświatowej,</w:t>
      </w:r>
    </w:p>
    <w:p w:rsidR="004A0B4B" w:rsidRPr="00CF2187" w:rsidRDefault="004A0B4B" w:rsidP="004A0B4B">
      <w:pPr>
        <w:pStyle w:val="Akapitzlist"/>
        <w:widowControl w:val="0"/>
        <w:numPr>
          <w:ilvl w:val="0"/>
          <w:numId w:val="26"/>
        </w:numPr>
        <w:suppressAutoHyphens/>
        <w:autoSpaceDN w:val="0"/>
        <w:spacing w:after="0" w:line="100" w:lineRule="atLeast"/>
        <w:contextualSpacing w:val="0"/>
        <w:jc w:val="both"/>
        <w:textAlignment w:val="baseline"/>
        <w:rPr>
          <w:rFonts w:ascii="Arial" w:hAnsi="Arial" w:cs="Arial"/>
          <w:b/>
          <w:bCs/>
          <w:u w:val="single"/>
        </w:rPr>
      </w:pPr>
      <w:r w:rsidRPr="00CF2187">
        <w:rPr>
          <w:rFonts w:ascii="Arial" w:hAnsi="Arial" w:cs="Arial"/>
          <w:b/>
          <w:bCs/>
          <w:u w:val="single"/>
        </w:rPr>
        <w:t>Zakres wsparcia w wykonywaniu podstawowych czynnościach dnia codziennego:</w:t>
      </w:r>
    </w:p>
    <w:p w:rsidR="004A0B4B" w:rsidRPr="00CF2187" w:rsidRDefault="004A0B4B" w:rsidP="004A0B4B">
      <w:pPr>
        <w:pStyle w:val="Akapitzlist"/>
        <w:spacing w:line="100" w:lineRule="atLeast"/>
        <w:ind w:left="1080"/>
        <w:jc w:val="both"/>
        <w:rPr>
          <w:rFonts w:ascii="Arial" w:hAnsi="Arial" w:cs="Arial"/>
        </w:rPr>
      </w:pPr>
    </w:p>
    <w:p w:rsidR="004A0B4B" w:rsidRPr="00CF2187" w:rsidRDefault="004A0B4B" w:rsidP="004A0B4B">
      <w:pPr>
        <w:numPr>
          <w:ilvl w:val="0"/>
          <w:numId w:val="27"/>
        </w:numPr>
        <w:suppressAutoHyphens/>
        <w:autoSpaceDN w:val="0"/>
        <w:spacing w:after="200" w:line="100" w:lineRule="atLeast"/>
        <w:jc w:val="both"/>
        <w:textAlignment w:val="baseline"/>
        <w:rPr>
          <w:rFonts w:ascii="Arial" w:hAnsi="Arial" w:cs="Arial"/>
        </w:rPr>
      </w:pPr>
      <w:r w:rsidRPr="00CF2187">
        <w:rPr>
          <w:rFonts w:ascii="Arial" w:hAnsi="Arial" w:cs="Arial"/>
        </w:rPr>
        <w:t>wsparcie w  czynnościach higienicznych tj. myciu, kąpaniu, ubieraniu się, czesaniu,</w:t>
      </w:r>
    </w:p>
    <w:p w:rsidR="004A0B4B" w:rsidRPr="00CF2187" w:rsidRDefault="004A0B4B" w:rsidP="004A0B4B">
      <w:pPr>
        <w:numPr>
          <w:ilvl w:val="0"/>
          <w:numId w:val="25"/>
        </w:numPr>
        <w:suppressAutoHyphens/>
        <w:autoSpaceDN w:val="0"/>
        <w:spacing w:after="200" w:line="100" w:lineRule="atLeast"/>
        <w:jc w:val="both"/>
        <w:textAlignment w:val="baseline"/>
        <w:rPr>
          <w:rFonts w:ascii="Arial" w:hAnsi="Arial" w:cs="Arial"/>
        </w:rPr>
      </w:pPr>
      <w:r w:rsidRPr="00CF2187">
        <w:rPr>
          <w:rFonts w:ascii="Arial" w:hAnsi="Arial" w:cs="Arial"/>
        </w:rPr>
        <w:t>wsparcie w przemieszczaniu się w obrębie mieszkania,</w:t>
      </w:r>
    </w:p>
    <w:p w:rsidR="004A0B4B" w:rsidRPr="00CF2187" w:rsidRDefault="004A0B4B" w:rsidP="004A0B4B">
      <w:pPr>
        <w:numPr>
          <w:ilvl w:val="0"/>
          <w:numId w:val="25"/>
        </w:numPr>
        <w:suppressAutoHyphens/>
        <w:autoSpaceDN w:val="0"/>
        <w:spacing w:after="200" w:line="100" w:lineRule="atLeast"/>
        <w:jc w:val="both"/>
        <w:textAlignment w:val="baseline"/>
        <w:rPr>
          <w:rFonts w:ascii="Arial" w:hAnsi="Arial" w:cs="Arial"/>
        </w:rPr>
      </w:pPr>
      <w:r w:rsidRPr="00CF2187">
        <w:rPr>
          <w:rFonts w:ascii="Arial" w:hAnsi="Arial" w:cs="Arial"/>
        </w:rPr>
        <w:t>wsparcie w przygotowaniu posiłków,</w:t>
      </w:r>
    </w:p>
    <w:p w:rsidR="004A0B4B" w:rsidRPr="00CF2187" w:rsidRDefault="004A0B4B" w:rsidP="004A0B4B">
      <w:pPr>
        <w:numPr>
          <w:ilvl w:val="0"/>
          <w:numId w:val="25"/>
        </w:numPr>
        <w:suppressAutoHyphens/>
        <w:autoSpaceDN w:val="0"/>
        <w:spacing w:after="200" w:line="100" w:lineRule="atLeast"/>
        <w:jc w:val="both"/>
        <w:textAlignment w:val="baseline"/>
        <w:rPr>
          <w:rFonts w:ascii="Arial" w:hAnsi="Arial" w:cs="Arial"/>
        </w:rPr>
      </w:pPr>
      <w:r w:rsidRPr="00CF2187">
        <w:rPr>
          <w:rFonts w:ascii="Arial" w:hAnsi="Arial" w:cs="Arial"/>
        </w:rPr>
        <w:t>wsparcie w dostarczaniu gotowych posiłków, zakupionych przez osoby niepełnosprawne do domu, podgrzanie i podanie posiłku, z zastrzeżenie  aktywnego udziału uczestnika Programu,</w:t>
      </w:r>
    </w:p>
    <w:p w:rsidR="004A0B4B" w:rsidRPr="00CF2187" w:rsidRDefault="004A0B4B" w:rsidP="004A0B4B">
      <w:pPr>
        <w:numPr>
          <w:ilvl w:val="0"/>
          <w:numId w:val="25"/>
        </w:numPr>
        <w:suppressAutoHyphens/>
        <w:autoSpaceDN w:val="0"/>
        <w:spacing w:after="200" w:line="100" w:lineRule="atLeast"/>
        <w:jc w:val="both"/>
        <w:textAlignment w:val="baseline"/>
        <w:rPr>
          <w:rFonts w:ascii="Arial" w:hAnsi="Arial" w:cs="Arial"/>
        </w:rPr>
      </w:pPr>
      <w:r w:rsidRPr="00CF2187">
        <w:rPr>
          <w:rFonts w:ascii="Arial" w:hAnsi="Arial" w:cs="Arial"/>
        </w:rPr>
        <w:t xml:space="preserve"> wsparcie w dokonywaniu przepierek rzeczy osobistych i odzieży, w prasowaniu,</w:t>
      </w:r>
    </w:p>
    <w:p w:rsidR="004A0B4B" w:rsidRPr="00CF2187" w:rsidRDefault="004A0B4B" w:rsidP="004A0B4B">
      <w:pPr>
        <w:numPr>
          <w:ilvl w:val="0"/>
          <w:numId w:val="25"/>
        </w:numPr>
        <w:suppressAutoHyphens/>
        <w:autoSpaceDN w:val="0"/>
        <w:spacing w:after="200" w:line="100" w:lineRule="atLeast"/>
        <w:jc w:val="both"/>
        <w:textAlignment w:val="baseline"/>
        <w:rPr>
          <w:rFonts w:ascii="Arial" w:hAnsi="Arial" w:cs="Arial"/>
        </w:rPr>
      </w:pPr>
      <w:r w:rsidRPr="00CF2187">
        <w:rPr>
          <w:rFonts w:ascii="Arial" w:hAnsi="Arial" w:cs="Arial"/>
        </w:rPr>
        <w:t>wsparcie w organizowaniu prania bielizny pościelowej,</w:t>
      </w:r>
    </w:p>
    <w:p w:rsidR="004A0B4B" w:rsidRPr="00CF2187" w:rsidRDefault="004A0B4B" w:rsidP="004A0B4B">
      <w:pPr>
        <w:numPr>
          <w:ilvl w:val="0"/>
          <w:numId w:val="25"/>
        </w:numPr>
        <w:suppressAutoHyphens/>
        <w:autoSpaceDN w:val="0"/>
        <w:spacing w:after="200" w:line="100" w:lineRule="atLeast"/>
        <w:jc w:val="both"/>
        <w:textAlignment w:val="baseline"/>
        <w:rPr>
          <w:rFonts w:ascii="Arial" w:hAnsi="Arial" w:cs="Arial"/>
        </w:rPr>
      </w:pPr>
      <w:r w:rsidRPr="00CF2187">
        <w:rPr>
          <w:rFonts w:ascii="Arial" w:hAnsi="Arial" w:cs="Arial"/>
        </w:rPr>
        <w:t>wsparcie w dokonywaniu bieżących porządków w używanej przez podopiecznego części mieszkania,  wsparcie w utrzymaniu w czystości sprzętu i urządzeń sanitarnych,</w:t>
      </w:r>
    </w:p>
    <w:p w:rsidR="004A0B4B" w:rsidRPr="00CF2187" w:rsidRDefault="004A0B4B" w:rsidP="004A0B4B">
      <w:pPr>
        <w:numPr>
          <w:ilvl w:val="0"/>
          <w:numId w:val="25"/>
        </w:numPr>
        <w:suppressAutoHyphens/>
        <w:autoSpaceDN w:val="0"/>
        <w:spacing w:after="200" w:line="100" w:lineRule="atLeast"/>
        <w:jc w:val="both"/>
        <w:textAlignment w:val="baseline"/>
        <w:rPr>
          <w:rFonts w:ascii="Arial" w:hAnsi="Arial" w:cs="Arial"/>
        </w:rPr>
      </w:pPr>
      <w:r w:rsidRPr="00CF2187">
        <w:rPr>
          <w:rFonts w:ascii="Arial" w:hAnsi="Arial" w:cs="Arial"/>
        </w:rPr>
        <w:lastRenderedPageBreak/>
        <w:t>wsparcie w utrzymaniu w czystości naczyń stołowych, kuchennych i innego sprzętu gospodarstwa domowego,</w:t>
      </w:r>
    </w:p>
    <w:p w:rsidR="004A0B4B" w:rsidRPr="00CF2187" w:rsidRDefault="004A0B4B" w:rsidP="004A0B4B">
      <w:pPr>
        <w:numPr>
          <w:ilvl w:val="0"/>
          <w:numId w:val="25"/>
        </w:numPr>
        <w:suppressAutoHyphens/>
        <w:autoSpaceDN w:val="0"/>
        <w:spacing w:after="200" w:line="100" w:lineRule="atLeast"/>
        <w:jc w:val="both"/>
        <w:textAlignment w:val="baseline"/>
        <w:rPr>
          <w:rFonts w:ascii="Arial" w:hAnsi="Arial" w:cs="Arial"/>
        </w:rPr>
      </w:pPr>
      <w:r w:rsidRPr="00CF2187">
        <w:rPr>
          <w:rFonts w:ascii="Arial" w:hAnsi="Arial" w:cs="Arial"/>
        </w:rPr>
        <w:t>wsparcie w realizacji zakupów podstawowych artykułów spożywczych i niezbędnych dla egzystencji podopiecznego artykułów przemysłowych, prowadzenie zeszytu wydatków.</w:t>
      </w:r>
    </w:p>
    <w:p w:rsidR="004A0B4B" w:rsidRPr="00CF2187" w:rsidRDefault="004A0B4B" w:rsidP="004A0B4B">
      <w:pPr>
        <w:spacing w:line="100" w:lineRule="atLeast"/>
        <w:jc w:val="both"/>
        <w:rPr>
          <w:rFonts w:ascii="Arial" w:hAnsi="Arial" w:cs="Arial"/>
        </w:rPr>
      </w:pPr>
      <w:r w:rsidRPr="00CF2187">
        <w:rPr>
          <w:rFonts w:ascii="Arial" w:hAnsi="Arial" w:cs="Arial"/>
          <w:b/>
          <w:bCs/>
          <w:u w:val="single"/>
        </w:rPr>
        <w:t>III. Wykonywanie innych czynności niezbędnych dla prawidłowego funkcjonowania podopiecznego w środowisku.</w:t>
      </w:r>
    </w:p>
    <w:p w:rsidR="004A0B4B" w:rsidRPr="00CF2187" w:rsidRDefault="004A0B4B" w:rsidP="004A0B4B">
      <w:pPr>
        <w:pStyle w:val="Standard"/>
        <w:jc w:val="both"/>
        <w:rPr>
          <w:rFonts w:ascii="Arial" w:hAnsi="Arial" w:cs="Arial"/>
        </w:rPr>
      </w:pPr>
      <w:r w:rsidRPr="00CF2187">
        <w:rPr>
          <w:rFonts w:ascii="Arial" w:hAnsi="Arial" w:cs="Arial"/>
          <w:sz w:val="22"/>
          <w:szCs w:val="22"/>
        </w:rPr>
        <w:tab/>
      </w:r>
      <w:r w:rsidRPr="00CF2187">
        <w:rPr>
          <w:rFonts w:ascii="Arial" w:hAnsi="Arial" w:cs="Arial"/>
          <w:sz w:val="22"/>
          <w:szCs w:val="22"/>
        </w:rPr>
        <w:tab/>
      </w:r>
      <w:r w:rsidRPr="00CF2187">
        <w:rPr>
          <w:rFonts w:ascii="Arial" w:hAnsi="Arial" w:cs="Arial"/>
          <w:sz w:val="22"/>
          <w:szCs w:val="22"/>
        </w:rPr>
        <w:tab/>
      </w:r>
      <w:r w:rsidRPr="00CF2187">
        <w:rPr>
          <w:rFonts w:ascii="Arial" w:hAnsi="Arial" w:cs="Arial"/>
          <w:sz w:val="22"/>
          <w:szCs w:val="22"/>
        </w:rPr>
        <w:tab/>
      </w:r>
      <w:r w:rsidRPr="00CF2187">
        <w:rPr>
          <w:rFonts w:ascii="Arial" w:hAnsi="Arial" w:cs="Arial"/>
          <w:sz w:val="22"/>
          <w:szCs w:val="22"/>
        </w:rPr>
        <w:tab/>
      </w:r>
      <w:r w:rsidRPr="00CF2187">
        <w:rPr>
          <w:rFonts w:ascii="Arial" w:hAnsi="Arial" w:cs="Arial"/>
          <w:sz w:val="22"/>
          <w:szCs w:val="22"/>
        </w:rPr>
        <w:tab/>
      </w:r>
      <w:r w:rsidRPr="00CF2187">
        <w:rPr>
          <w:rFonts w:ascii="Arial" w:hAnsi="Arial" w:cs="Arial"/>
          <w:sz w:val="22"/>
          <w:szCs w:val="22"/>
        </w:rPr>
        <w:tab/>
      </w:r>
      <w:r w:rsidRPr="00CF2187">
        <w:rPr>
          <w:rFonts w:ascii="Arial" w:hAnsi="Arial" w:cs="Arial"/>
          <w:sz w:val="22"/>
          <w:szCs w:val="22"/>
        </w:rPr>
        <w:tab/>
      </w:r>
      <w:r w:rsidRPr="00CF2187">
        <w:rPr>
          <w:rFonts w:ascii="Arial" w:hAnsi="Arial" w:cs="Arial"/>
          <w:sz w:val="22"/>
          <w:szCs w:val="22"/>
        </w:rPr>
        <w:tab/>
      </w:r>
      <w:r w:rsidRPr="00CF2187">
        <w:rPr>
          <w:rFonts w:ascii="Arial" w:hAnsi="Arial" w:cs="Arial"/>
          <w:sz w:val="22"/>
          <w:szCs w:val="22"/>
        </w:rPr>
        <w:tab/>
      </w:r>
      <w:r w:rsidR="000C03A3" w:rsidRPr="00CF2187">
        <w:rPr>
          <w:rFonts w:ascii="Arial" w:hAnsi="Arial" w:cs="Arial"/>
          <w:sz w:val="22"/>
          <w:szCs w:val="22"/>
        </w:rPr>
        <w:tab/>
      </w:r>
      <w:r w:rsidR="000C03A3" w:rsidRPr="00CF2187">
        <w:rPr>
          <w:rFonts w:ascii="Arial" w:hAnsi="Arial" w:cs="Arial"/>
          <w:sz w:val="22"/>
          <w:szCs w:val="22"/>
        </w:rPr>
        <w:tab/>
      </w:r>
      <w:r w:rsidR="000C03A3" w:rsidRPr="00CF2187">
        <w:rPr>
          <w:rFonts w:ascii="Arial" w:hAnsi="Arial" w:cs="Arial"/>
          <w:sz w:val="22"/>
          <w:szCs w:val="22"/>
        </w:rPr>
        <w:tab/>
      </w:r>
      <w:r w:rsidR="000C03A3" w:rsidRPr="00CF2187">
        <w:rPr>
          <w:rFonts w:ascii="Arial" w:hAnsi="Arial" w:cs="Arial"/>
          <w:sz w:val="22"/>
          <w:szCs w:val="22"/>
        </w:rPr>
        <w:tab/>
      </w:r>
      <w:r w:rsidR="000C03A3" w:rsidRPr="00CF2187">
        <w:rPr>
          <w:rFonts w:ascii="Arial" w:hAnsi="Arial" w:cs="Arial"/>
          <w:sz w:val="22"/>
          <w:szCs w:val="22"/>
        </w:rPr>
        <w:tab/>
      </w:r>
      <w:r w:rsidR="000C03A3" w:rsidRPr="00CF2187">
        <w:rPr>
          <w:rFonts w:ascii="Arial" w:hAnsi="Arial" w:cs="Arial"/>
          <w:sz w:val="22"/>
          <w:szCs w:val="22"/>
        </w:rPr>
        <w:tab/>
      </w:r>
      <w:r w:rsidR="000C03A3" w:rsidRPr="00CF2187">
        <w:rPr>
          <w:rFonts w:ascii="Arial" w:hAnsi="Arial" w:cs="Arial"/>
          <w:sz w:val="22"/>
          <w:szCs w:val="22"/>
        </w:rPr>
        <w:tab/>
      </w:r>
      <w:r w:rsidR="000C03A3" w:rsidRPr="00CF2187">
        <w:rPr>
          <w:rFonts w:ascii="Arial" w:hAnsi="Arial" w:cs="Arial"/>
          <w:sz w:val="22"/>
          <w:szCs w:val="22"/>
        </w:rPr>
        <w:tab/>
      </w:r>
      <w:r w:rsidR="000C03A3" w:rsidRPr="00CF2187">
        <w:rPr>
          <w:rFonts w:ascii="Arial" w:hAnsi="Arial" w:cs="Arial"/>
          <w:sz w:val="22"/>
          <w:szCs w:val="22"/>
        </w:rPr>
        <w:tab/>
      </w:r>
      <w:r w:rsidR="000C03A3" w:rsidRPr="00CF2187">
        <w:rPr>
          <w:rFonts w:ascii="Arial" w:hAnsi="Arial" w:cs="Arial"/>
          <w:sz w:val="22"/>
          <w:szCs w:val="22"/>
        </w:rPr>
        <w:tab/>
      </w:r>
      <w:r w:rsidR="000C03A3" w:rsidRPr="00CF2187">
        <w:rPr>
          <w:rFonts w:ascii="Arial" w:hAnsi="Arial" w:cs="Arial"/>
          <w:sz w:val="22"/>
          <w:szCs w:val="22"/>
        </w:rPr>
        <w:tab/>
      </w:r>
      <w:r w:rsidRPr="00CF2187">
        <w:rPr>
          <w:rFonts w:ascii="Arial" w:hAnsi="Arial" w:cs="Arial"/>
          <w:sz w:val="18"/>
          <w:szCs w:val="18"/>
        </w:rPr>
        <w:t>…...................…...........................</w:t>
      </w:r>
    </w:p>
    <w:p w:rsidR="004A0B4B" w:rsidRPr="00CF2187" w:rsidRDefault="004A0B4B" w:rsidP="004A0B4B">
      <w:pPr>
        <w:pStyle w:val="Standard"/>
        <w:jc w:val="both"/>
        <w:rPr>
          <w:rFonts w:ascii="Arial" w:hAnsi="Arial" w:cs="Arial"/>
        </w:rPr>
      </w:pPr>
      <w:r w:rsidRPr="00CF2187">
        <w:rPr>
          <w:rFonts w:ascii="Arial" w:hAnsi="Arial" w:cs="Arial"/>
          <w:sz w:val="22"/>
          <w:szCs w:val="22"/>
        </w:rPr>
        <w:tab/>
      </w:r>
      <w:r w:rsidRPr="00CF2187">
        <w:rPr>
          <w:rFonts w:ascii="Arial" w:hAnsi="Arial" w:cs="Arial"/>
          <w:sz w:val="22"/>
          <w:szCs w:val="22"/>
        </w:rPr>
        <w:tab/>
      </w:r>
      <w:r w:rsidRPr="00CF2187">
        <w:rPr>
          <w:rFonts w:ascii="Arial" w:hAnsi="Arial" w:cs="Arial"/>
          <w:sz w:val="22"/>
          <w:szCs w:val="22"/>
        </w:rPr>
        <w:tab/>
      </w:r>
      <w:r w:rsidRPr="00CF2187">
        <w:rPr>
          <w:rFonts w:ascii="Arial" w:hAnsi="Arial" w:cs="Arial"/>
          <w:sz w:val="22"/>
          <w:szCs w:val="22"/>
        </w:rPr>
        <w:tab/>
      </w:r>
      <w:r w:rsidRPr="00CF2187">
        <w:rPr>
          <w:rFonts w:ascii="Arial" w:hAnsi="Arial" w:cs="Arial"/>
          <w:sz w:val="22"/>
          <w:szCs w:val="22"/>
        </w:rPr>
        <w:tab/>
      </w:r>
      <w:r w:rsidRPr="00CF2187">
        <w:rPr>
          <w:rFonts w:ascii="Arial" w:hAnsi="Arial" w:cs="Arial"/>
          <w:sz w:val="22"/>
          <w:szCs w:val="22"/>
        </w:rPr>
        <w:tab/>
      </w:r>
      <w:r w:rsidRPr="00CF2187">
        <w:rPr>
          <w:rFonts w:ascii="Arial" w:hAnsi="Arial" w:cs="Arial"/>
          <w:sz w:val="22"/>
          <w:szCs w:val="22"/>
        </w:rPr>
        <w:tab/>
      </w:r>
      <w:r w:rsidRPr="00CF2187">
        <w:rPr>
          <w:rFonts w:ascii="Arial" w:hAnsi="Arial" w:cs="Arial"/>
          <w:sz w:val="22"/>
          <w:szCs w:val="22"/>
        </w:rPr>
        <w:tab/>
      </w:r>
      <w:r w:rsidRPr="00CF2187">
        <w:rPr>
          <w:rFonts w:ascii="Arial" w:hAnsi="Arial" w:cs="Arial"/>
          <w:sz w:val="22"/>
          <w:szCs w:val="22"/>
        </w:rPr>
        <w:tab/>
      </w:r>
      <w:r w:rsidRPr="00CF2187">
        <w:rPr>
          <w:rFonts w:ascii="Arial" w:hAnsi="Arial" w:cs="Arial"/>
          <w:sz w:val="18"/>
          <w:szCs w:val="18"/>
        </w:rPr>
        <w:tab/>
        <w:t>Podpis pracownika</w:t>
      </w:r>
    </w:p>
    <w:p w:rsidR="004A0B4B" w:rsidRPr="00CF2187" w:rsidRDefault="004A0B4B" w:rsidP="004A0B4B">
      <w:pPr>
        <w:pStyle w:val="Standard"/>
        <w:jc w:val="both"/>
        <w:rPr>
          <w:rFonts w:ascii="Arial" w:hAnsi="Arial" w:cs="Arial"/>
          <w:sz w:val="18"/>
          <w:szCs w:val="18"/>
        </w:rPr>
      </w:pPr>
      <w:r w:rsidRPr="00CF2187">
        <w:rPr>
          <w:rFonts w:ascii="Arial" w:hAnsi="Arial" w:cs="Arial"/>
          <w:sz w:val="18"/>
          <w:szCs w:val="18"/>
        </w:rPr>
        <w:t>……………………………………………</w:t>
      </w:r>
    </w:p>
    <w:p w:rsidR="004A0B4B" w:rsidRPr="00CF2187" w:rsidRDefault="004A0B4B" w:rsidP="004A0B4B">
      <w:pPr>
        <w:pStyle w:val="Standard"/>
        <w:jc w:val="both"/>
        <w:rPr>
          <w:rFonts w:ascii="Arial" w:hAnsi="Arial" w:cs="Arial"/>
          <w:sz w:val="18"/>
          <w:szCs w:val="18"/>
        </w:rPr>
      </w:pPr>
      <w:r w:rsidRPr="00CF2187">
        <w:rPr>
          <w:rFonts w:ascii="Arial" w:hAnsi="Arial" w:cs="Arial"/>
          <w:sz w:val="18"/>
          <w:szCs w:val="18"/>
        </w:rPr>
        <w:t>(podpis osoby niepełnosprawnej/opiekuna</w:t>
      </w:r>
    </w:p>
    <w:p w:rsidR="004A0B4B" w:rsidRPr="00CF2187" w:rsidRDefault="004A0B4B" w:rsidP="004A0B4B">
      <w:pPr>
        <w:pageBreakBefore/>
        <w:rPr>
          <w:rFonts w:ascii="Arial" w:hAnsi="Arial" w:cs="Arial"/>
        </w:rPr>
      </w:pPr>
    </w:p>
    <w:p w:rsidR="004A0B4B" w:rsidRPr="00CF2187" w:rsidRDefault="004A0B4B" w:rsidP="004A0B4B">
      <w:pPr>
        <w:pStyle w:val="Nagwek1"/>
        <w:spacing w:before="0" w:line="360" w:lineRule="auto"/>
        <w:jc w:val="right"/>
        <w:rPr>
          <w:rFonts w:ascii="Arial" w:hAnsi="Arial" w:cs="Arial"/>
          <w:sz w:val="18"/>
          <w:szCs w:val="18"/>
        </w:rPr>
      </w:pPr>
      <w:bookmarkStart w:id="4" w:name="_Hlk43098053"/>
      <w:r w:rsidRPr="00CF2187">
        <w:rPr>
          <w:rFonts w:ascii="Arial" w:hAnsi="Arial" w:cs="Arial"/>
          <w:sz w:val="18"/>
          <w:szCs w:val="18"/>
        </w:rPr>
        <w:t>Załącznik Nr 2 do opisu przedmiotu zamówienia</w:t>
      </w:r>
    </w:p>
    <w:p w:rsidR="004A0B4B" w:rsidRPr="00CF2187" w:rsidRDefault="004A0B4B" w:rsidP="004A0B4B">
      <w:pPr>
        <w:pStyle w:val="Standard"/>
        <w:spacing w:line="360" w:lineRule="auto"/>
        <w:jc w:val="right"/>
        <w:rPr>
          <w:rFonts w:ascii="Arial" w:hAnsi="Arial" w:cs="Arial"/>
          <w:sz w:val="22"/>
          <w:szCs w:val="22"/>
        </w:rPr>
      </w:pPr>
      <w:r w:rsidRPr="00CF2187">
        <w:rPr>
          <w:rFonts w:ascii="Arial" w:hAnsi="Arial" w:cs="Arial"/>
          <w:sz w:val="22"/>
          <w:szCs w:val="22"/>
        </w:rPr>
        <w:t>Data założenia: ….........................................</w:t>
      </w:r>
    </w:p>
    <w:p w:rsidR="004A0B4B" w:rsidRPr="00CF2187" w:rsidRDefault="004A0B4B" w:rsidP="004A0B4B">
      <w:pPr>
        <w:pStyle w:val="Standard"/>
        <w:spacing w:line="360" w:lineRule="auto"/>
        <w:jc w:val="center"/>
        <w:rPr>
          <w:rFonts w:ascii="Arial" w:hAnsi="Arial" w:cs="Arial"/>
          <w:b/>
          <w:sz w:val="22"/>
          <w:szCs w:val="22"/>
        </w:rPr>
      </w:pPr>
    </w:p>
    <w:p w:rsidR="004A0B4B" w:rsidRPr="00CF2187" w:rsidRDefault="004A0B4B" w:rsidP="004A0B4B">
      <w:pPr>
        <w:pStyle w:val="Textbody"/>
        <w:spacing w:after="0" w:line="360" w:lineRule="auto"/>
        <w:jc w:val="center"/>
        <w:rPr>
          <w:rFonts w:ascii="Arial" w:hAnsi="Arial" w:cs="Arial"/>
          <w:b/>
          <w:sz w:val="22"/>
          <w:szCs w:val="22"/>
        </w:rPr>
      </w:pPr>
      <w:r w:rsidRPr="00CF2187">
        <w:rPr>
          <w:rFonts w:ascii="Arial" w:hAnsi="Arial" w:cs="Arial"/>
          <w:b/>
          <w:sz w:val="22"/>
          <w:szCs w:val="22"/>
        </w:rPr>
        <w:t>Karta informacyjna osoby niepełnosprawnej</w:t>
      </w:r>
    </w:p>
    <w:tbl>
      <w:tblPr>
        <w:tblW w:w="10097" w:type="dxa"/>
        <w:jc w:val="center"/>
        <w:tblLayout w:type="fixed"/>
        <w:tblCellMar>
          <w:left w:w="10" w:type="dxa"/>
          <w:right w:w="10" w:type="dxa"/>
        </w:tblCellMar>
        <w:tblLook w:val="04A0" w:firstRow="1" w:lastRow="0" w:firstColumn="1" w:lastColumn="0" w:noHBand="0" w:noVBand="1"/>
      </w:tblPr>
      <w:tblGrid>
        <w:gridCol w:w="40"/>
        <w:gridCol w:w="22"/>
        <w:gridCol w:w="112"/>
        <w:gridCol w:w="3957"/>
        <w:gridCol w:w="831"/>
        <w:gridCol w:w="2354"/>
        <w:gridCol w:w="2607"/>
        <w:gridCol w:w="174"/>
      </w:tblGrid>
      <w:tr w:rsidR="004A0B4B" w:rsidRPr="00CF2187" w:rsidTr="004A0B4B">
        <w:trPr>
          <w:trHeight w:val="1027"/>
          <w:jc w:val="center"/>
        </w:trPr>
        <w:tc>
          <w:tcPr>
            <w:tcW w:w="62" w:type="dxa"/>
            <w:gridSpan w:val="2"/>
            <w:shd w:val="clear" w:color="auto" w:fill="auto"/>
            <w:tcMar>
              <w:top w:w="0" w:type="dxa"/>
              <w:left w:w="10" w:type="dxa"/>
              <w:bottom w:w="0" w:type="dxa"/>
              <w:right w:w="10" w:type="dxa"/>
            </w:tcMar>
          </w:tcPr>
          <w:p w:rsidR="004A0B4B" w:rsidRPr="00CF2187" w:rsidRDefault="004A0B4B" w:rsidP="0037203B">
            <w:pPr>
              <w:pStyle w:val="TableHeading"/>
              <w:spacing w:after="0" w:line="360" w:lineRule="auto"/>
              <w:rPr>
                <w:rFonts w:ascii="Arial" w:hAnsi="Arial" w:cs="Arial"/>
                <w:b w:val="0"/>
                <w:sz w:val="22"/>
                <w:szCs w:val="22"/>
                <w:u w:val="single"/>
              </w:rPr>
            </w:pPr>
          </w:p>
        </w:tc>
        <w:tc>
          <w:tcPr>
            <w:tcW w:w="4069"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A0B4B" w:rsidRPr="00CF2187" w:rsidRDefault="004A0B4B" w:rsidP="0037203B">
            <w:pPr>
              <w:pStyle w:val="TableHeading"/>
              <w:spacing w:after="0" w:line="360" w:lineRule="auto"/>
              <w:rPr>
                <w:rFonts w:ascii="Arial" w:hAnsi="Arial" w:cs="Arial"/>
                <w:b w:val="0"/>
                <w:sz w:val="22"/>
                <w:szCs w:val="22"/>
                <w:u w:val="single"/>
              </w:rPr>
            </w:pPr>
            <w:r w:rsidRPr="00CF2187">
              <w:rPr>
                <w:rFonts w:ascii="Arial" w:hAnsi="Arial" w:cs="Arial"/>
                <w:b w:val="0"/>
                <w:sz w:val="22"/>
                <w:szCs w:val="22"/>
                <w:u w:val="single"/>
              </w:rPr>
              <w:t>Nazwisko i imię</w:t>
            </w:r>
          </w:p>
          <w:p w:rsidR="004A0B4B" w:rsidRPr="00CF2187" w:rsidRDefault="004A0B4B" w:rsidP="0037203B">
            <w:pPr>
              <w:pStyle w:val="TableHeading"/>
              <w:spacing w:after="0" w:line="360" w:lineRule="auto"/>
              <w:rPr>
                <w:rFonts w:ascii="Arial" w:hAnsi="Arial" w:cs="Arial"/>
                <w:b w:val="0"/>
                <w:sz w:val="22"/>
                <w:szCs w:val="22"/>
              </w:rPr>
            </w:pPr>
          </w:p>
          <w:p w:rsidR="004A0B4B" w:rsidRPr="00CF2187" w:rsidRDefault="004A0B4B" w:rsidP="0037203B">
            <w:pPr>
              <w:pStyle w:val="TableHeading"/>
              <w:spacing w:after="0" w:line="360" w:lineRule="auto"/>
              <w:rPr>
                <w:rFonts w:ascii="Arial" w:hAnsi="Arial" w:cs="Arial"/>
                <w:b w:val="0"/>
                <w:sz w:val="22"/>
                <w:szCs w:val="22"/>
              </w:rPr>
            </w:pPr>
            <w:r w:rsidRPr="00CF2187">
              <w:rPr>
                <w:rFonts w:ascii="Arial" w:hAnsi="Arial" w:cs="Arial"/>
                <w:b w:val="0"/>
                <w:sz w:val="22"/>
                <w:szCs w:val="22"/>
              </w:rPr>
              <w:t>…………………………………</w:t>
            </w:r>
          </w:p>
          <w:p w:rsidR="004A0B4B" w:rsidRPr="00CF2187" w:rsidRDefault="004A0B4B" w:rsidP="0037203B">
            <w:pPr>
              <w:pStyle w:val="TableHeading"/>
              <w:spacing w:after="0" w:line="360" w:lineRule="auto"/>
              <w:rPr>
                <w:rFonts w:ascii="Arial" w:hAnsi="Arial" w:cs="Arial"/>
                <w:sz w:val="22"/>
                <w:szCs w:val="22"/>
              </w:rPr>
            </w:pPr>
          </w:p>
          <w:p w:rsidR="004A0B4B" w:rsidRPr="00CF2187" w:rsidRDefault="004A0B4B" w:rsidP="0037203B">
            <w:pPr>
              <w:pStyle w:val="TableContents"/>
              <w:spacing w:after="0" w:line="360" w:lineRule="auto"/>
              <w:rPr>
                <w:rFonts w:ascii="Arial" w:hAnsi="Arial" w:cs="Arial"/>
                <w:i/>
                <w:sz w:val="22"/>
                <w:szCs w:val="22"/>
                <w:u w:val="single"/>
              </w:rPr>
            </w:pPr>
            <w:r w:rsidRPr="00CF2187">
              <w:rPr>
                <w:rFonts w:ascii="Arial" w:hAnsi="Arial" w:cs="Arial"/>
                <w:i/>
                <w:sz w:val="22"/>
                <w:szCs w:val="22"/>
                <w:u w:val="single"/>
              </w:rPr>
              <w:t>Tel:</w:t>
            </w:r>
          </w:p>
          <w:p w:rsidR="004A0B4B" w:rsidRPr="00CF2187" w:rsidRDefault="004A0B4B" w:rsidP="0037203B">
            <w:pPr>
              <w:pStyle w:val="TableContents"/>
              <w:spacing w:after="0" w:line="360" w:lineRule="auto"/>
              <w:jc w:val="center"/>
              <w:rPr>
                <w:rFonts w:ascii="Arial" w:hAnsi="Arial" w:cs="Arial"/>
                <w:b/>
                <w:i/>
                <w:sz w:val="22"/>
                <w:szCs w:val="22"/>
              </w:rPr>
            </w:pPr>
            <w:r w:rsidRPr="00CF2187">
              <w:rPr>
                <w:rFonts w:ascii="Arial" w:hAnsi="Arial" w:cs="Arial"/>
                <w:b/>
                <w:i/>
                <w:sz w:val="22"/>
                <w:szCs w:val="22"/>
              </w:rPr>
              <w:t>…………….........................</w:t>
            </w:r>
          </w:p>
          <w:p w:rsidR="004A0B4B" w:rsidRPr="00CF2187" w:rsidRDefault="004A0B4B" w:rsidP="0037203B">
            <w:pPr>
              <w:pStyle w:val="TableContents"/>
              <w:spacing w:after="0" w:line="360" w:lineRule="auto"/>
              <w:jc w:val="center"/>
              <w:rPr>
                <w:rFonts w:ascii="Arial" w:hAnsi="Arial" w:cs="Arial"/>
                <w:b/>
                <w:i/>
                <w:sz w:val="22"/>
                <w:szCs w:val="22"/>
              </w:rPr>
            </w:pPr>
          </w:p>
        </w:tc>
        <w:tc>
          <w:tcPr>
            <w:tcW w:w="318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A0B4B" w:rsidRPr="00CF2187" w:rsidRDefault="004A0B4B" w:rsidP="0037203B">
            <w:pPr>
              <w:pStyle w:val="TableHeading"/>
              <w:spacing w:after="0" w:line="360" w:lineRule="auto"/>
              <w:rPr>
                <w:rFonts w:ascii="Arial" w:hAnsi="Arial" w:cs="Arial"/>
                <w:b w:val="0"/>
                <w:sz w:val="22"/>
                <w:szCs w:val="22"/>
                <w:u w:val="single"/>
              </w:rPr>
            </w:pPr>
            <w:r w:rsidRPr="00CF2187">
              <w:rPr>
                <w:rFonts w:ascii="Arial" w:hAnsi="Arial" w:cs="Arial"/>
                <w:b w:val="0"/>
                <w:sz w:val="22"/>
                <w:szCs w:val="22"/>
                <w:u w:val="single"/>
              </w:rPr>
              <w:t>Data urodzenia</w:t>
            </w:r>
          </w:p>
          <w:p w:rsidR="004A0B4B" w:rsidRPr="00CF2187" w:rsidRDefault="004A0B4B" w:rsidP="0037203B">
            <w:pPr>
              <w:pStyle w:val="TableHeading"/>
              <w:spacing w:after="0" w:line="360" w:lineRule="auto"/>
              <w:rPr>
                <w:rFonts w:ascii="Arial" w:hAnsi="Arial" w:cs="Arial"/>
                <w:sz w:val="22"/>
                <w:szCs w:val="22"/>
              </w:rPr>
            </w:pPr>
          </w:p>
          <w:p w:rsidR="004A0B4B" w:rsidRPr="00CF2187" w:rsidRDefault="004A0B4B" w:rsidP="0037203B">
            <w:pPr>
              <w:pStyle w:val="TableHeading"/>
              <w:spacing w:after="0" w:line="360" w:lineRule="auto"/>
              <w:rPr>
                <w:rFonts w:ascii="Arial" w:hAnsi="Arial" w:cs="Arial"/>
                <w:sz w:val="22"/>
                <w:szCs w:val="22"/>
              </w:rPr>
            </w:pPr>
          </w:p>
        </w:tc>
        <w:tc>
          <w:tcPr>
            <w:tcW w:w="26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0B4B" w:rsidRPr="00CF2187" w:rsidRDefault="004A0B4B" w:rsidP="0037203B">
            <w:pPr>
              <w:pStyle w:val="TableHeading"/>
              <w:spacing w:after="0" w:line="360" w:lineRule="auto"/>
              <w:rPr>
                <w:rFonts w:ascii="Arial" w:hAnsi="Arial" w:cs="Arial"/>
                <w:b w:val="0"/>
                <w:sz w:val="22"/>
                <w:szCs w:val="22"/>
                <w:u w:val="single"/>
              </w:rPr>
            </w:pPr>
            <w:r w:rsidRPr="00CF2187">
              <w:rPr>
                <w:rFonts w:ascii="Arial" w:hAnsi="Arial" w:cs="Arial"/>
                <w:b w:val="0"/>
                <w:sz w:val="22"/>
                <w:szCs w:val="22"/>
                <w:u w:val="single"/>
              </w:rPr>
              <w:t>Adres zamieszkania</w:t>
            </w:r>
          </w:p>
          <w:p w:rsidR="004A0B4B" w:rsidRPr="00CF2187" w:rsidRDefault="004A0B4B" w:rsidP="0037203B">
            <w:pPr>
              <w:pStyle w:val="TableHeading"/>
              <w:spacing w:after="0" w:line="360" w:lineRule="auto"/>
              <w:rPr>
                <w:rFonts w:ascii="Arial" w:hAnsi="Arial" w:cs="Arial"/>
                <w:sz w:val="22"/>
                <w:szCs w:val="22"/>
              </w:rPr>
            </w:pPr>
            <w:r w:rsidRPr="00CF2187">
              <w:rPr>
                <w:rFonts w:ascii="Arial" w:hAnsi="Arial" w:cs="Arial"/>
                <w:sz w:val="22"/>
                <w:szCs w:val="22"/>
              </w:rPr>
              <w:t>Ostrowiec Św.</w:t>
            </w:r>
          </w:p>
          <w:p w:rsidR="004A0B4B" w:rsidRPr="00CF2187" w:rsidRDefault="004A0B4B" w:rsidP="0037203B">
            <w:pPr>
              <w:pStyle w:val="TableHeading"/>
              <w:spacing w:after="0" w:line="360" w:lineRule="auto"/>
              <w:rPr>
                <w:rFonts w:ascii="Arial" w:hAnsi="Arial" w:cs="Arial"/>
                <w:sz w:val="22"/>
                <w:szCs w:val="22"/>
              </w:rPr>
            </w:pPr>
            <w:r w:rsidRPr="00CF2187">
              <w:rPr>
                <w:rFonts w:ascii="Arial" w:hAnsi="Arial" w:cs="Arial"/>
                <w:sz w:val="22"/>
                <w:szCs w:val="22"/>
              </w:rPr>
              <w:t>ul. …...........................</w:t>
            </w:r>
          </w:p>
        </w:tc>
        <w:tc>
          <w:tcPr>
            <w:tcW w:w="174" w:type="dxa"/>
            <w:shd w:val="clear" w:color="auto" w:fill="auto"/>
            <w:tcMar>
              <w:top w:w="0" w:type="dxa"/>
              <w:left w:w="10" w:type="dxa"/>
              <w:bottom w:w="0" w:type="dxa"/>
              <w:right w:w="10" w:type="dxa"/>
            </w:tcMar>
          </w:tcPr>
          <w:p w:rsidR="004A0B4B" w:rsidRPr="00CF2187" w:rsidRDefault="004A0B4B" w:rsidP="0037203B">
            <w:pPr>
              <w:pStyle w:val="TableHeading"/>
              <w:spacing w:after="0" w:line="360" w:lineRule="auto"/>
              <w:rPr>
                <w:rFonts w:ascii="Arial" w:hAnsi="Arial" w:cs="Arial"/>
                <w:sz w:val="22"/>
                <w:szCs w:val="22"/>
              </w:rPr>
            </w:pPr>
          </w:p>
        </w:tc>
      </w:tr>
      <w:tr w:rsidR="004A0B4B" w:rsidRPr="00CF2187" w:rsidTr="004A0B4B">
        <w:trPr>
          <w:trHeight w:val="1027"/>
          <w:jc w:val="center"/>
        </w:trPr>
        <w:tc>
          <w:tcPr>
            <w:tcW w:w="62" w:type="dxa"/>
            <w:gridSpan w:val="2"/>
            <w:shd w:val="clear" w:color="auto" w:fill="auto"/>
            <w:tcMar>
              <w:top w:w="0" w:type="dxa"/>
              <w:left w:w="10" w:type="dxa"/>
              <w:bottom w:w="0" w:type="dxa"/>
              <w:right w:w="10" w:type="dxa"/>
            </w:tcMar>
          </w:tcPr>
          <w:p w:rsidR="004A0B4B" w:rsidRPr="00CF2187" w:rsidRDefault="004A0B4B" w:rsidP="0037203B">
            <w:pPr>
              <w:pStyle w:val="TableHeading"/>
              <w:spacing w:after="0" w:line="360" w:lineRule="auto"/>
              <w:rPr>
                <w:rFonts w:ascii="Arial" w:hAnsi="Arial" w:cs="Arial"/>
                <w:b w:val="0"/>
                <w:sz w:val="22"/>
                <w:szCs w:val="22"/>
                <w:u w:val="single"/>
              </w:rPr>
            </w:pPr>
          </w:p>
        </w:tc>
        <w:tc>
          <w:tcPr>
            <w:tcW w:w="7254"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A0B4B" w:rsidRPr="00CF2187" w:rsidRDefault="004A0B4B" w:rsidP="0037203B">
            <w:pPr>
              <w:pStyle w:val="TableContents"/>
              <w:spacing w:after="0" w:line="360" w:lineRule="auto"/>
              <w:rPr>
                <w:rFonts w:ascii="Arial" w:hAnsi="Arial" w:cs="Arial"/>
                <w:i/>
                <w:sz w:val="22"/>
                <w:szCs w:val="22"/>
                <w:u w:val="single"/>
              </w:rPr>
            </w:pPr>
            <w:r w:rsidRPr="00CF2187">
              <w:rPr>
                <w:rFonts w:ascii="Arial" w:hAnsi="Arial" w:cs="Arial"/>
                <w:i/>
                <w:sz w:val="22"/>
                <w:szCs w:val="22"/>
                <w:u w:val="single"/>
              </w:rPr>
              <w:t>Dane członków rodziny/opiekuna osoby niepełnosprawnej:</w:t>
            </w:r>
          </w:p>
          <w:p w:rsidR="004A0B4B" w:rsidRPr="00CF2187" w:rsidRDefault="004A0B4B" w:rsidP="0037203B">
            <w:pPr>
              <w:pStyle w:val="TableContents"/>
              <w:spacing w:after="0" w:line="360" w:lineRule="auto"/>
              <w:rPr>
                <w:rFonts w:ascii="Arial" w:hAnsi="Arial" w:cs="Arial"/>
                <w:i/>
                <w:sz w:val="22"/>
                <w:szCs w:val="22"/>
              </w:rPr>
            </w:pPr>
            <w:r w:rsidRPr="00CF2187">
              <w:rPr>
                <w:rFonts w:ascii="Arial" w:hAnsi="Arial" w:cs="Arial"/>
                <w:i/>
                <w:sz w:val="22"/>
                <w:szCs w:val="22"/>
              </w:rPr>
              <w:t>córka: ….......................</w:t>
            </w:r>
          </w:p>
          <w:p w:rsidR="004A0B4B" w:rsidRPr="00CF2187" w:rsidRDefault="004A0B4B" w:rsidP="0037203B">
            <w:pPr>
              <w:pStyle w:val="TableContents"/>
              <w:spacing w:after="0" w:line="360" w:lineRule="auto"/>
              <w:rPr>
                <w:rFonts w:ascii="Arial" w:hAnsi="Arial" w:cs="Arial"/>
                <w:i/>
                <w:sz w:val="22"/>
                <w:szCs w:val="22"/>
              </w:rPr>
            </w:pPr>
            <w:r w:rsidRPr="00CF2187">
              <w:rPr>
                <w:rFonts w:ascii="Arial" w:hAnsi="Arial" w:cs="Arial"/>
                <w:i/>
                <w:sz w:val="22"/>
                <w:szCs w:val="22"/>
              </w:rPr>
              <w:t>wnuk:</w:t>
            </w:r>
          </w:p>
          <w:p w:rsidR="004A0B4B" w:rsidRPr="00CF2187" w:rsidRDefault="004A0B4B" w:rsidP="0037203B">
            <w:pPr>
              <w:pStyle w:val="TableContents"/>
              <w:spacing w:after="0" w:line="360" w:lineRule="auto"/>
              <w:rPr>
                <w:rFonts w:ascii="Arial" w:hAnsi="Arial" w:cs="Arial"/>
                <w:i/>
                <w:sz w:val="22"/>
                <w:szCs w:val="22"/>
              </w:rPr>
            </w:pPr>
            <w:r w:rsidRPr="00CF2187">
              <w:rPr>
                <w:rFonts w:ascii="Arial" w:hAnsi="Arial" w:cs="Arial"/>
                <w:i/>
                <w:sz w:val="22"/>
                <w:szCs w:val="22"/>
              </w:rPr>
              <w:t>siostra:</w:t>
            </w:r>
          </w:p>
          <w:p w:rsidR="004A0B4B" w:rsidRPr="00CF2187" w:rsidRDefault="004A0B4B" w:rsidP="0037203B">
            <w:pPr>
              <w:pStyle w:val="TableContents"/>
              <w:spacing w:after="0" w:line="360" w:lineRule="auto"/>
              <w:rPr>
                <w:rFonts w:ascii="Arial" w:hAnsi="Arial" w:cs="Arial"/>
                <w:i/>
                <w:sz w:val="22"/>
                <w:szCs w:val="22"/>
              </w:rPr>
            </w:pPr>
          </w:p>
          <w:p w:rsidR="004A0B4B" w:rsidRPr="00CF2187" w:rsidRDefault="004A0B4B" w:rsidP="0037203B">
            <w:pPr>
              <w:pStyle w:val="TableHeading"/>
              <w:spacing w:after="0" w:line="360" w:lineRule="auto"/>
              <w:rPr>
                <w:rFonts w:ascii="Arial" w:hAnsi="Arial" w:cs="Arial"/>
                <w:b w:val="0"/>
                <w:sz w:val="22"/>
                <w:szCs w:val="22"/>
                <w:u w:val="single"/>
              </w:rPr>
            </w:pPr>
          </w:p>
        </w:tc>
        <w:tc>
          <w:tcPr>
            <w:tcW w:w="26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0B4B" w:rsidRPr="00CF2187" w:rsidRDefault="004A0B4B" w:rsidP="0037203B">
            <w:pPr>
              <w:pStyle w:val="TableHeading"/>
              <w:spacing w:after="0" w:line="360" w:lineRule="auto"/>
              <w:rPr>
                <w:rFonts w:ascii="Arial" w:hAnsi="Arial" w:cs="Arial"/>
                <w:b w:val="0"/>
                <w:sz w:val="22"/>
                <w:szCs w:val="22"/>
                <w:u w:val="single"/>
              </w:rPr>
            </w:pPr>
          </w:p>
        </w:tc>
        <w:tc>
          <w:tcPr>
            <w:tcW w:w="174" w:type="dxa"/>
            <w:shd w:val="clear" w:color="auto" w:fill="auto"/>
            <w:tcMar>
              <w:top w:w="0" w:type="dxa"/>
              <w:left w:w="10" w:type="dxa"/>
              <w:bottom w:w="0" w:type="dxa"/>
              <w:right w:w="10" w:type="dxa"/>
            </w:tcMar>
          </w:tcPr>
          <w:p w:rsidR="004A0B4B" w:rsidRPr="00CF2187" w:rsidRDefault="004A0B4B" w:rsidP="0037203B">
            <w:pPr>
              <w:pStyle w:val="TableHeading"/>
              <w:spacing w:after="0" w:line="360" w:lineRule="auto"/>
              <w:rPr>
                <w:rFonts w:ascii="Arial" w:hAnsi="Arial" w:cs="Arial"/>
                <w:sz w:val="22"/>
                <w:szCs w:val="22"/>
              </w:rPr>
            </w:pPr>
          </w:p>
        </w:tc>
      </w:tr>
      <w:tr w:rsidR="004A0B4B" w:rsidRPr="00CF2187" w:rsidTr="004A0B4B">
        <w:trPr>
          <w:trHeight w:val="1027"/>
          <w:jc w:val="center"/>
        </w:trPr>
        <w:tc>
          <w:tcPr>
            <w:tcW w:w="62" w:type="dxa"/>
            <w:gridSpan w:val="2"/>
            <w:shd w:val="clear" w:color="auto" w:fill="auto"/>
            <w:tcMar>
              <w:top w:w="0" w:type="dxa"/>
              <w:left w:w="10" w:type="dxa"/>
              <w:bottom w:w="0" w:type="dxa"/>
              <w:right w:w="10" w:type="dxa"/>
            </w:tcMar>
          </w:tcPr>
          <w:p w:rsidR="004A0B4B" w:rsidRPr="00CF2187" w:rsidRDefault="004A0B4B" w:rsidP="0037203B">
            <w:pPr>
              <w:pStyle w:val="TableHeading"/>
              <w:spacing w:after="0" w:line="360" w:lineRule="auto"/>
              <w:rPr>
                <w:rFonts w:ascii="Arial" w:hAnsi="Arial" w:cs="Arial"/>
                <w:b w:val="0"/>
                <w:sz w:val="22"/>
                <w:szCs w:val="22"/>
                <w:u w:val="single"/>
              </w:rPr>
            </w:pPr>
          </w:p>
        </w:tc>
        <w:tc>
          <w:tcPr>
            <w:tcW w:w="9861"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0B4B" w:rsidRPr="00CF2187" w:rsidRDefault="004A0B4B" w:rsidP="0037203B">
            <w:pPr>
              <w:jc w:val="both"/>
              <w:rPr>
                <w:rFonts w:ascii="Arial" w:hAnsi="Arial" w:cs="Arial"/>
                <w:i/>
              </w:rPr>
            </w:pPr>
            <w:r w:rsidRPr="00CF2187">
              <w:rPr>
                <w:rFonts w:ascii="Arial" w:hAnsi="Arial" w:cs="Arial"/>
                <w:i/>
              </w:rPr>
              <w:t>Informacje dot. ograniczeń osoby niepełnosprawnej w zakresie komunikowania się lub poruszania się:</w:t>
            </w:r>
          </w:p>
          <w:p w:rsidR="004A0B4B" w:rsidRPr="00CF2187" w:rsidRDefault="004A0B4B" w:rsidP="0037203B">
            <w:pPr>
              <w:pStyle w:val="TableHeading"/>
              <w:spacing w:after="0" w:line="360" w:lineRule="auto"/>
              <w:rPr>
                <w:rFonts w:ascii="Arial" w:hAnsi="Arial" w:cs="Arial"/>
                <w:b w:val="0"/>
                <w:sz w:val="22"/>
                <w:szCs w:val="22"/>
                <w:u w:val="single"/>
              </w:rPr>
            </w:pPr>
          </w:p>
        </w:tc>
        <w:tc>
          <w:tcPr>
            <w:tcW w:w="174" w:type="dxa"/>
            <w:shd w:val="clear" w:color="auto" w:fill="auto"/>
            <w:tcMar>
              <w:top w:w="0" w:type="dxa"/>
              <w:left w:w="10" w:type="dxa"/>
              <w:bottom w:w="0" w:type="dxa"/>
              <w:right w:w="10" w:type="dxa"/>
            </w:tcMar>
          </w:tcPr>
          <w:p w:rsidR="004A0B4B" w:rsidRPr="00CF2187" w:rsidRDefault="004A0B4B" w:rsidP="0037203B">
            <w:pPr>
              <w:pStyle w:val="TableHeading"/>
              <w:spacing w:after="0" w:line="360" w:lineRule="auto"/>
              <w:rPr>
                <w:rFonts w:ascii="Arial" w:hAnsi="Arial" w:cs="Arial"/>
                <w:sz w:val="22"/>
                <w:szCs w:val="22"/>
              </w:rPr>
            </w:pPr>
          </w:p>
        </w:tc>
      </w:tr>
      <w:tr w:rsidR="004A0B4B" w:rsidRPr="00CF2187" w:rsidTr="004A0B4B">
        <w:trPr>
          <w:trHeight w:val="1027"/>
          <w:jc w:val="center"/>
        </w:trPr>
        <w:tc>
          <w:tcPr>
            <w:tcW w:w="62" w:type="dxa"/>
            <w:gridSpan w:val="2"/>
            <w:shd w:val="clear" w:color="auto" w:fill="auto"/>
            <w:tcMar>
              <w:top w:w="0" w:type="dxa"/>
              <w:left w:w="10" w:type="dxa"/>
              <w:bottom w:w="0" w:type="dxa"/>
              <w:right w:w="10" w:type="dxa"/>
            </w:tcMar>
          </w:tcPr>
          <w:p w:rsidR="004A0B4B" w:rsidRPr="00CF2187" w:rsidRDefault="004A0B4B" w:rsidP="0037203B">
            <w:pPr>
              <w:pStyle w:val="TableHeading"/>
              <w:spacing w:after="0" w:line="360" w:lineRule="auto"/>
              <w:rPr>
                <w:rFonts w:ascii="Arial" w:hAnsi="Arial" w:cs="Arial"/>
                <w:b w:val="0"/>
                <w:sz w:val="22"/>
                <w:szCs w:val="22"/>
                <w:u w:val="single"/>
              </w:rPr>
            </w:pPr>
          </w:p>
        </w:tc>
        <w:tc>
          <w:tcPr>
            <w:tcW w:w="9861"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0B4B" w:rsidRPr="00CF2187" w:rsidRDefault="004A0B4B" w:rsidP="0037203B">
            <w:pPr>
              <w:pStyle w:val="Standard"/>
              <w:spacing w:line="360" w:lineRule="auto"/>
              <w:jc w:val="both"/>
              <w:rPr>
                <w:rFonts w:ascii="Arial" w:eastAsia="Times New Roman" w:hAnsi="Arial" w:cs="Arial"/>
                <w:i/>
                <w:iCs/>
                <w:sz w:val="22"/>
                <w:szCs w:val="22"/>
              </w:rPr>
            </w:pPr>
            <w:r w:rsidRPr="00CF2187">
              <w:rPr>
                <w:rFonts w:ascii="Arial" w:eastAsia="Times New Roman" w:hAnsi="Arial" w:cs="Arial"/>
                <w:i/>
                <w:iCs/>
                <w:sz w:val="22"/>
                <w:szCs w:val="22"/>
              </w:rPr>
              <w:t>Przychodnia rodzinna/specjalistyczna:</w:t>
            </w:r>
          </w:p>
          <w:p w:rsidR="004A0B4B" w:rsidRPr="00CF2187" w:rsidRDefault="004A0B4B" w:rsidP="0037203B">
            <w:pPr>
              <w:pStyle w:val="TableHeading"/>
              <w:spacing w:after="0" w:line="360" w:lineRule="auto"/>
              <w:rPr>
                <w:rFonts w:ascii="Arial" w:hAnsi="Arial" w:cs="Arial"/>
                <w:b w:val="0"/>
                <w:sz w:val="22"/>
                <w:szCs w:val="22"/>
                <w:u w:val="single"/>
              </w:rPr>
            </w:pPr>
          </w:p>
        </w:tc>
        <w:tc>
          <w:tcPr>
            <w:tcW w:w="174" w:type="dxa"/>
            <w:shd w:val="clear" w:color="auto" w:fill="auto"/>
            <w:tcMar>
              <w:top w:w="0" w:type="dxa"/>
              <w:left w:w="10" w:type="dxa"/>
              <w:bottom w:w="0" w:type="dxa"/>
              <w:right w:w="10" w:type="dxa"/>
            </w:tcMar>
          </w:tcPr>
          <w:p w:rsidR="004A0B4B" w:rsidRPr="00CF2187" w:rsidRDefault="004A0B4B" w:rsidP="0037203B">
            <w:pPr>
              <w:pStyle w:val="TableHeading"/>
              <w:spacing w:after="0" w:line="360" w:lineRule="auto"/>
              <w:rPr>
                <w:rFonts w:ascii="Arial" w:hAnsi="Arial" w:cs="Arial"/>
                <w:sz w:val="22"/>
                <w:szCs w:val="22"/>
              </w:rPr>
            </w:pPr>
          </w:p>
        </w:tc>
      </w:tr>
      <w:tr w:rsidR="004A0B4B" w:rsidRPr="00CF2187" w:rsidTr="004A0B4B">
        <w:trPr>
          <w:trHeight w:val="1027"/>
          <w:jc w:val="center"/>
        </w:trPr>
        <w:tc>
          <w:tcPr>
            <w:tcW w:w="62" w:type="dxa"/>
            <w:gridSpan w:val="2"/>
            <w:shd w:val="clear" w:color="auto" w:fill="auto"/>
            <w:tcMar>
              <w:top w:w="0" w:type="dxa"/>
              <w:left w:w="10" w:type="dxa"/>
              <w:bottom w:w="0" w:type="dxa"/>
              <w:right w:w="10" w:type="dxa"/>
            </w:tcMar>
          </w:tcPr>
          <w:p w:rsidR="004A0B4B" w:rsidRPr="00CF2187" w:rsidRDefault="004A0B4B" w:rsidP="0037203B">
            <w:pPr>
              <w:pStyle w:val="TableHeading"/>
              <w:spacing w:after="0" w:line="360" w:lineRule="auto"/>
              <w:rPr>
                <w:rFonts w:ascii="Arial" w:hAnsi="Arial" w:cs="Arial"/>
                <w:b w:val="0"/>
                <w:sz w:val="22"/>
                <w:szCs w:val="22"/>
                <w:u w:val="single"/>
              </w:rPr>
            </w:pPr>
          </w:p>
        </w:tc>
        <w:tc>
          <w:tcPr>
            <w:tcW w:w="4900"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A0B4B" w:rsidRPr="00CF2187" w:rsidRDefault="004A0B4B" w:rsidP="0037203B">
            <w:pPr>
              <w:pStyle w:val="TableContents"/>
              <w:spacing w:after="0" w:line="360" w:lineRule="auto"/>
              <w:rPr>
                <w:rFonts w:ascii="Arial" w:hAnsi="Arial" w:cs="Arial"/>
              </w:rPr>
            </w:pPr>
            <w:r w:rsidRPr="00CF2187">
              <w:rPr>
                <w:rFonts w:ascii="Arial" w:hAnsi="Arial" w:cs="Arial"/>
                <w:i/>
                <w:sz w:val="22"/>
                <w:szCs w:val="22"/>
                <w:u w:val="single"/>
              </w:rPr>
              <w:t>Data rozpoczęcia usługi asystenta</w:t>
            </w:r>
            <w:r w:rsidRPr="00CF2187">
              <w:rPr>
                <w:rFonts w:ascii="Arial" w:hAnsi="Arial" w:cs="Arial"/>
                <w:i/>
                <w:sz w:val="22"/>
                <w:szCs w:val="22"/>
              </w:rPr>
              <w:t>:  …................</w:t>
            </w:r>
            <w:r w:rsidRPr="00CF2187">
              <w:rPr>
                <w:rFonts w:ascii="Arial" w:hAnsi="Arial" w:cs="Arial"/>
                <w:b/>
                <w:bCs/>
                <w:i/>
                <w:sz w:val="22"/>
                <w:szCs w:val="22"/>
              </w:rPr>
              <w:t xml:space="preserve"> r.</w:t>
            </w:r>
          </w:p>
          <w:p w:rsidR="004A0B4B" w:rsidRPr="00CF2187" w:rsidRDefault="004A0B4B" w:rsidP="0037203B">
            <w:pPr>
              <w:pStyle w:val="TableContents"/>
              <w:spacing w:after="0" w:line="360" w:lineRule="auto"/>
              <w:rPr>
                <w:rFonts w:ascii="Arial" w:hAnsi="Arial" w:cs="Arial"/>
                <w:b/>
                <w:i/>
                <w:sz w:val="22"/>
                <w:szCs w:val="22"/>
              </w:rPr>
            </w:pPr>
          </w:p>
          <w:p w:rsidR="004A0B4B" w:rsidRPr="00CF2187" w:rsidRDefault="004A0B4B" w:rsidP="0037203B">
            <w:pPr>
              <w:pStyle w:val="TableContents"/>
              <w:spacing w:after="0" w:line="360" w:lineRule="auto"/>
              <w:rPr>
                <w:rFonts w:ascii="Arial" w:hAnsi="Arial" w:cs="Arial"/>
                <w:b/>
                <w:i/>
                <w:sz w:val="22"/>
                <w:szCs w:val="22"/>
              </w:rPr>
            </w:pPr>
          </w:p>
          <w:p w:rsidR="004A0B4B" w:rsidRPr="00CF2187" w:rsidRDefault="004A0B4B" w:rsidP="0037203B">
            <w:pPr>
              <w:pStyle w:val="TableContents"/>
              <w:spacing w:after="0" w:line="360" w:lineRule="auto"/>
              <w:rPr>
                <w:rFonts w:ascii="Arial" w:hAnsi="Arial" w:cs="Arial"/>
                <w:b/>
                <w:i/>
                <w:sz w:val="22"/>
                <w:szCs w:val="22"/>
              </w:rPr>
            </w:pPr>
          </w:p>
          <w:p w:rsidR="004A0B4B" w:rsidRPr="00CF2187" w:rsidRDefault="004A0B4B" w:rsidP="0037203B">
            <w:pPr>
              <w:pStyle w:val="TableContents"/>
              <w:spacing w:after="0" w:line="360" w:lineRule="auto"/>
              <w:rPr>
                <w:rFonts w:ascii="Arial" w:hAnsi="Arial" w:cs="Arial"/>
                <w:b/>
                <w:i/>
                <w:sz w:val="22"/>
                <w:szCs w:val="22"/>
              </w:rPr>
            </w:pPr>
          </w:p>
        </w:tc>
        <w:tc>
          <w:tcPr>
            <w:tcW w:w="4961"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0B4B" w:rsidRPr="00CF2187" w:rsidRDefault="004A0B4B" w:rsidP="0037203B">
            <w:pPr>
              <w:pStyle w:val="TableContents"/>
              <w:spacing w:after="0" w:line="360" w:lineRule="auto"/>
              <w:rPr>
                <w:rFonts w:ascii="Arial" w:hAnsi="Arial" w:cs="Arial"/>
              </w:rPr>
            </w:pPr>
            <w:r w:rsidRPr="00CF2187">
              <w:rPr>
                <w:rFonts w:ascii="Arial" w:hAnsi="Arial" w:cs="Arial"/>
                <w:i/>
                <w:sz w:val="22"/>
                <w:szCs w:val="22"/>
                <w:u w:val="single"/>
              </w:rPr>
              <w:t>Dzienny/tygodniowy wymiar usługi asystenta:</w:t>
            </w:r>
            <w:r w:rsidRPr="00CF2187">
              <w:rPr>
                <w:rFonts w:ascii="Arial" w:hAnsi="Arial" w:cs="Arial"/>
                <w:i/>
                <w:sz w:val="22"/>
                <w:szCs w:val="22"/>
              </w:rPr>
              <w:t xml:space="preserve">…....... </w:t>
            </w:r>
            <w:r w:rsidRPr="00CF2187">
              <w:rPr>
                <w:rFonts w:ascii="Arial" w:hAnsi="Arial" w:cs="Arial"/>
                <w:b/>
                <w:i/>
                <w:sz w:val="22"/>
                <w:szCs w:val="22"/>
              </w:rPr>
              <w:t>godziny</w:t>
            </w:r>
          </w:p>
          <w:p w:rsidR="004A0B4B" w:rsidRPr="00CF2187" w:rsidRDefault="004A0B4B" w:rsidP="0037203B">
            <w:pPr>
              <w:pStyle w:val="TableContents"/>
              <w:spacing w:after="0" w:line="360" w:lineRule="auto"/>
              <w:rPr>
                <w:rFonts w:ascii="Arial" w:hAnsi="Arial" w:cs="Arial"/>
                <w:b/>
                <w:i/>
                <w:sz w:val="22"/>
                <w:szCs w:val="22"/>
              </w:rPr>
            </w:pPr>
          </w:p>
        </w:tc>
        <w:tc>
          <w:tcPr>
            <w:tcW w:w="174" w:type="dxa"/>
            <w:shd w:val="clear" w:color="auto" w:fill="auto"/>
            <w:tcMar>
              <w:top w:w="0" w:type="dxa"/>
              <w:left w:w="10" w:type="dxa"/>
              <w:bottom w:w="0" w:type="dxa"/>
              <w:right w:w="10" w:type="dxa"/>
            </w:tcMar>
          </w:tcPr>
          <w:p w:rsidR="004A0B4B" w:rsidRPr="00CF2187" w:rsidRDefault="004A0B4B" w:rsidP="0037203B">
            <w:pPr>
              <w:pStyle w:val="TableHeading"/>
              <w:spacing w:after="0" w:line="360" w:lineRule="auto"/>
              <w:rPr>
                <w:rFonts w:ascii="Arial" w:hAnsi="Arial" w:cs="Arial"/>
                <w:sz w:val="22"/>
                <w:szCs w:val="22"/>
              </w:rPr>
            </w:pPr>
          </w:p>
        </w:tc>
      </w:tr>
      <w:tr w:rsidR="004A0B4B" w:rsidRPr="00CF2187" w:rsidTr="004A0B4B">
        <w:trPr>
          <w:jc w:val="center"/>
        </w:trPr>
        <w:tc>
          <w:tcPr>
            <w:tcW w:w="40" w:type="dxa"/>
            <w:shd w:val="clear" w:color="auto" w:fill="auto"/>
            <w:tcMar>
              <w:top w:w="0" w:type="dxa"/>
              <w:left w:w="10" w:type="dxa"/>
              <w:bottom w:w="0" w:type="dxa"/>
              <w:right w:w="10" w:type="dxa"/>
            </w:tcMar>
          </w:tcPr>
          <w:p w:rsidR="004A0B4B" w:rsidRPr="00CF2187" w:rsidRDefault="004A0B4B" w:rsidP="0037203B">
            <w:pPr>
              <w:pStyle w:val="TableContents"/>
              <w:spacing w:after="0" w:line="360" w:lineRule="auto"/>
              <w:rPr>
                <w:rFonts w:ascii="Arial" w:hAnsi="Arial" w:cs="Arial"/>
                <w:i/>
                <w:sz w:val="22"/>
                <w:szCs w:val="22"/>
              </w:rPr>
            </w:pPr>
          </w:p>
        </w:tc>
        <w:tc>
          <w:tcPr>
            <w:tcW w:w="134" w:type="dxa"/>
            <w:gridSpan w:val="2"/>
            <w:shd w:val="clear" w:color="auto" w:fill="auto"/>
            <w:tcMar>
              <w:top w:w="0" w:type="dxa"/>
              <w:left w:w="10" w:type="dxa"/>
              <w:bottom w:w="0" w:type="dxa"/>
              <w:right w:w="10" w:type="dxa"/>
            </w:tcMar>
          </w:tcPr>
          <w:p w:rsidR="004A0B4B" w:rsidRPr="00CF2187" w:rsidRDefault="004A0B4B" w:rsidP="0037203B">
            <w:pPr>
              <w:pStyle w:val="TableContents"/>
              <w:spacing w:after="0" w:line="360" w:lineRule="auto"/>
              <w:rPr>
                <w:rFonts w:ascii="Arial" w:hAnsi="Arial" w:cs="Arial"/>
                <w:i/>
                <w:sz w:val="22"/>
                <w:szCs w:val="22"/>
              </w:rPr>
            </w:pPr>
          </w:p>
        </w:tc>
        <w:tc>
          <w:tcPr>
            <w:tcW w:w="3957" w:type="dxa"/>
          </w:tcPr>
          <w:p w:rsidR="004A0B4B" w:rsidRPr="00CF2187" w:rsidRDefault="004A0B4B" w:rsidP="0037203B">
            <w:pPr>
              <w:pStyle w:val="TableContents"/>
              <w:spacing w:after="0" w:line="360" w:lineRule="auto"/>
              <w:rPr>
                <w:rFonts w:ascii="Arial" w:hAnsi="Arial" w:cs="Arial"/>
                <w:i/>
                <w:sz w:val="22"/>
                <w:szCs w:val="22"/>
              </w:rPr>
            </w:pPr>
          </w:p>
        </w:tc>
        <w:tc>
          <w:tcPr>
            <w:tcW w:w="831" w:type="dxa"/>
          </w:tcPr>
          <w:p w:rsidR="004A0B4B" w:rsidRPr="00CF2187" w:rsidRDefault="004A0B4B" w:rsidP="0037203B">
            <w:pPr>
              <w:pStyle w:val="TableContents"/>
              <w:spacing w:after="0" w:line="360" w:lineRule="auto"/>
              <w:rPr>
                <w:rFonts w:ascii="Arial" w:hAnsi="Arial" w:cs="Arial"/>
                <w:i/>
                <w:sz w:val="22"/>
                <w:szCs w:val="22"/>
              </w:rPr>
            </w:pPr>
          </w:p>
        </w:tc>
        <w:tc>
          <w:tcPr>
            <w:tcW w:w="2354" w:type="dxa"/>
          </w:tcPr>
          <w:p w:rsidR="004A0B4B" w:rsidRPr="00CF2187" w:rsidRDefault="004A0B4B" w:rsidP="0037203B">
            <w:pPr>
              <w:pStyle w:val="TableContents"/>
              <w:spacing w:after="0" w:line="360" w:lineRule="auto"/>
              <w:rPr>
                <w:rFonts w:ascii="Arial" w:hAnsi="Arial" w:cs="Arial"/>
                <w:i/>
                <w:sz w:val="22"/>
                <w:szCs w:val="22"/>
              </w:rPr>
            </w:pPr>
          </w:p>
        </w:tc>
        <w:tc>
          <w:tcPr>
            <w:tcW w:w="2607" w:type="dxa"/>
          </w:tcPr>
          <w:p w:rsidR="004A0B4B" w:rsidRPr="00CF2187" w:rsidRDefault="004A0B4B" w:rsidP="0037203B">
            <w:pPr>
              <w:pStyle w:val="TableContents"/>
              <w:spacing w:after="0" w:line="360" w:lineRule="auto"/>
              <w:rPr>
                <w:rFonts w:ascii="Arial" w:hAnsi="Arial" w:cs="Arial"/>
                <w:i/>
                <w:sz w:val="22"/>
                <w:szCs w:val="22"/>
              </w:rPr>
            </w:pPr>
          </w:p>
        </w:tc>
        <w:tc>
          <w:tcPr>
            <w:tcW w:w="174" w:type="dxa"/>
          </w:tcPr>
          <w:p w:rsidR="004A0B4B" w:rsidRPr="00CF2187" w:rsidRDefault="004A0B4B" w:rsidP="0037203B">
            <w:pPr>
              <w:pStyle w:val="TableContents"/>
              <w:spacing w:after="0" w:line="360" w:lineRule="auto"/>
              <w:rPr>
                <w:rFonts w:ascii="Arial" w:hAnsi="Arial" w:cs="Arial"/>
                <w:i/>
                <w:sz w:val="22"/>
                <w:szCs w:val="22"/>
              </w:rPr>
            </w:pPr>
          </w:p>
        </w:tc>
      </w:tr>
      <w:tr w:rsidR="004A0B4B" w:rsidRPr="00CF2187" w:rsidTr="004A0B4B">
        <w:trPr>
          <w:jc w:val="center"/>
        </w:trPr>
        <w:tc>
          <w:tcPr>
            <w:tcW w:w="40" w:type="dxa"/>
            <w:shd w:val="clear" w:color="auto" w:fill="auto"/>
            <w:tcMar>
              <w:top w:w="0" w:type="dxa"/>
              <w:left w:w="10" w:type="dxa"/>
              <w:bottom w:w="0" w:type="dxa"/>
              <w:right w:w="10" w:type="dxa"/>
            </w:tcMar>
          </w:tcPr>
          <w:p w:rsidR="004A0B4B" w:rsidRPr="00CF2187" w:rsidRDefault="004A0B4B" w:rsidP="0037203B">
            <w:pPr>
              <w:pStyle w:val="TableContents"/>
              <w:spacing w:after="0" w:line="360" w:lineRule="auto"/>
              <w:rPr>
                <w:rFonts w:ascii="Arial" w:hAnsi="Arial" w:cs="Arial"/>
                <w:i/>
                <w:sz w:val="22"/>
                <w:szCs w:val="22"/>
              </w:rPr>
            </w:pPr>
          </w:p>
        </w:tc>
        <w:tc>
          <w:tcPr>
            <w:tcW w:w="134" w:type="dxa"/>
            <w:gridSpan w:val="2"/>
            <w:shd w:val="clear" w:color="auto" w:fill="auto"/>
            <w:tcMar>
              <w:top w:w="0" w:type="dxa"/>
              <w:left w:w="10" w:type="dxa"/>
              <w:bottom w:w="0" w:type="dxa"/>
              <w:right w:w="10" w:type="dxa"/>
            </w:tcMar>
          </w:tcPr>
          <w:p w:rsidR="004A0B4B" w:rsidRPr="00CF2187" w:rsidRDefault="004A0B4B" w:rsidP="0037203B">
            <w:pPr>
              <w:pStyle w:val="TableContents"/>
              <w:spacing w:after="0" w:line="360" w:lineRule="auto"/>
              <w:rPr>
                <w:rFonts w:ascii="Arial" w:hAnsi="Arial" w:cs="Arial"/>
                <w:i/>
                <w:sz w:val="22"/>
                <w:szCs w:val="22"/>
              </w:rPr>
            </w:pPr>
          </w:p>
        </w:tc>
        <w:tc>
          <w:tcPr>
            <w:tcW w:w="3957" w:type="dxa"/>
          </w:tcPr>
          <w:p w:rsidR="004A0B4B" w:rsidRPr="00CF2187" w:rsidRDefault="004A0B4B" w:rsidP="0037203B">
            <w:pPr>
              <w:pStyle w:val="TableContents"/>
              <w:spacing w:after="0" w:line="360" w:lineRule="auto"/>
              <w:rPr>
                <w:rFonts w:ascii="Arial" w:hAnsi="Arial" w:cs="Arial"/>
                <w:i/>
                <w:sz w:val="22"/>
                <w:szCs w:val="22"/>
              </w:rPr>
            </w:pPr>
          </w:p>
        </w:tc>
        <w:tc>
          <w:tcPr>
            <w:tcW w:w="831" w:type="dxa"/>
          </w:tcPr>
          <w:p w:rsidR="004A0B4B" w:rsidRPr="00CF2187" w:rsidRDefault="004A0B4B" w:rsidP="0037203B">
            <w:pPr>
              <w:pStyle w:val="TableContents"/>
              <w:spacing w:after="0" w:line="360" w:lineRule="auto"/>
              <w:rPr>
                <w:rFonts w:ascii="Arial" w:hAnsi="Arial" w:cs="Arial"/>
                <w:i/>
                <w:sz w:val="22"/>
                <w:szCs w:val="22"/>
              </w:rPr>
            </w:pPr>
          </w:p>
        </w:tc>
        <w:tc>
          <w:tcPr>
            <w:tcW w:w="2354" w:type="dxa"/>
          </w:tcPr>
          <w:p w:rsidR="004A0B4B" w:rsidRPr="00CF2187" w:rsidRDefault="004A0B4B" w:rsidP="0037203B">
            <w:pPr>
              <w:pStyle w:val="TableContents"/>
              <w:spacing w:after="0" w:line="360" w:lineRule="auto"/>
              <w:rPr>
                <w:rFonts w:ascii="Arial" w:hAnsi="Arial" w:cs="Arial"/>
                <w:i/>
                <w:sz w:val="22"/>
                <w:szCs w:val="22"/>
              </w:rPr>
            </w:pPr>
          </w:p>
        </w:tc>
        <w:tc>
          <w:tcPr>
            <w:tcW w:w="2607" w:type="dxa"/>
          </w:tcPr>
          <w:p w:rsidR="004A0B4B" w:rsidRPr="00CF2187" w:rsidRDefault="004A0B4B" w:rsidP="0037203B">
            <w:pPr>
              <w:pStyle w:val="TableContents"/>
              <w:spacing w:after="0" w:line="360" w:lineRule="auto"/>
              <w:rPr>
                <w:rFonts w:ascii="Arial" w:hAnsi="Arial" w:cs="Arial"/>
                <w:i/>
                <w:sz w:val="22"/>
                <w:szCs w:val="22"/>
              </w:rPr>
            </w:pPr>
          </w:p>
        </w:tc>
        <w:tc>
          <w:tcPr>
            <w:tcW w:w="174" w:type="dxa"/>
          </w:tcPr>
          <w:p w:rsidR="004A0B4B" w:rsidRPr="00CF2187" w:rsidRDefault="004A0B4B" w:rsidP="0037203B">
            <w:pPr>
              <w:pStyle w:val="TableContents"/>
              <w:spacing w:after="0" w:line="360" w:lineRule="auto"/>
              <w:rPr>
                <w:rFonts w:ascii="Arial" w:hAnsi="Arial" w:cs="Arial"/>
                <w:i/>
                <w:sz w:val="22"/>
                <w:szCs w:val="22"/>
              </w:rPr>
            </w:pPr>
          </w:p>
        </w:tc>
      </w:tr>
      <w:tr w:rsidR="004A0B4B" w:rsidRPr="00CF2187" w:rsidTr="004A0B4B">
        <w:trPr>
          <w:jc w:val="center"/>
        </w:trPr>
        <w:tc>
          <w:tcPr>
            <w:tcW w:w="40" w:type="dxa"/>
            <w:shd w:val="clear" w:color="auto" w:fill="auto"/>
            <w:tcMar>
              <w:top w:w="0" w:type="dxa"/>
              <w:left w:w="10" w:type="dxa"/>
              <w:bottom w:w="0" w:type="dxa"/>
              <w:right w:w="10" w:type="dxa"/>
            </w:tcMar>
          </w:tcPr>
          <w:p w:rsidR="004A0B4B" w:rsidRPr="00CF2187" w:rsidRDefault="004A0B4B" w:rsidP="0037203B">
            <w:pPr>
              <w:pStyle w:val="Standard"/>
              <w:spacing w:line="360" w:lineRule="auto"/>
              <w:jc w:val="both"/>
              <w:rPr>
                <w:rFonts w:ascii="Arial" w:eastAsia="Times New Roman" w:hAnsi="Arial" w:cs="Arial"/>
                <w:i/>
                <w:iCs/>
                <w:sz w:val="22"/>
                <w:szCs w:val="22"/>
              </w:rPr>
            </w:pPr>
          </w:p>
        </w:tc>
        <w:tc>
          <w:tcPr>
            <w:tcW w:w="134" w:type="dxa"/>
            <w:gridSpan w:val="2"/>
            <w:shd w:val="clear" w:color="auto" w:fill="auto"/>
            <w:tcMar>
              <w:top w:w="0" w:type="dxa"/>
              <w:left w:w="10" w:type="dxa"/>
              <w:bottom w:w="0" w:type="dxa"/>
              <w:right w:w="10" w:type="dxa"/>
            </w:tcMar>
          </w:tcPr>
          <w:p w:rsidR="004A0B4B" w:rsidRPr="00CF2187" w:rsidRDefault="004A0B4B" w:rsidP="0037203B">
            <w:pPr>
              <w:pStyle w:val="Standard"/>
              <w:spacing w:line="360" w:lineRule="auto"/>
              <w:jc w:val="both"/>
              <w:rPr>
                <w:rFonts w:ascii="Arial" w:eastAsia="Times New Roman" w:hAnsi="Arial" w:cs="Arial"/>
                <w:i/>
                <w:iCs/>
                <w:sz w:val="22"/>
                <w:szCs w:val="22"/>
              </w:rPr>
            </w:pPr>
          </w:p>
        </w:tc>
        <w:tc>
          <w:tcPr>
            <w:tcW w:w="3957" w:type="dxa"/>
          </w:tcPr>
          <w:p w:rsidR="004A0B4B" w:rsidRPr="00CF2187" w:rsidRDefault="004A0B4B" w:rsidP="0037203B">
            <w:pPr>
              <w:pStyle w:val="Standard"/>
              <w:spacing w:line="360" w:lineRule="auto"/>
              <w:jc w:val="both"/>
              <w:rPr>
                <w:rFonts w:ascii="Arial" w:eastAsia="Times New Roman" w:hAnsi="Arial" w:cs="Arial"/>
                <w:i/>
                <w:iCs/>
                <w:sz w:val="22"/>
                <w:szCs w:val="22"/>
              </w:rPr>
            </w:pPr>
          </w:p>
        </w:tc>
        <w:tc>
          <w:tcPr>
            <w:tcW w:w="831" w:type="dxa"/>
          </w:tcPr>
          <w:p w:rsidR="004A0B4B" w:rsidRPr="00CF2187" w:rsidRDefault="004A0B4B" w:rsidP="0037203B">
            <w:pPr>
              <w:pStyle w:val="Standard"/>
              <w:spacing w:line="360" w:lineRule="auto"/>
              <w:jc w:val="both"/>
              <w:rPr>
                <w:rFonts w:ascii="Arial" w:eastAsia="Times New Roman" w:hAnsi="Arial" w:cs="Arial"/>
                <w:i/>
                <w:iCs/>
                <w:sz w:val="22"/>
                <w:szCs w:val="22"/>
              </w:rPr>
            </w:pPr>
          </w:p>
        </w:tc>
        <w:tc>
          <w:tcPr>
            <w:tcW w:w="2354" w:type="dxa"/>
          </w:tcPr>
          <w:p w:rsidR="004A0B4B" w:rsidRPr="00CF2187" w:rsidRDefault="004A0B4B" w:rsidP="0037203B">
            <w:pPr>
              <w:pStyle w:val="Standard"/>
              <w:spacing w:line="360" w:lineRule="auto"/>
              <w:jc w:val="both"/>
              <w:rPr>
                <w:rFonts w:ascii="Arial" w:eastAsia="Times New Roman" w:hAnsi="Arial" w:cs="Arial"/>
                <w:i/>
                <w:iCs/>
                <w:sz w:val="22"/>
                <w:szCs w:val="22"/>
              </w:rPr>
            </w:pPr>
          </w:p>
        </w:tc>
        <w:tc>
          <w:tcPr>
            <w:tcW w:w="2607" w:type="dxa"/>
          </w:tcPr>
          <w:p w:rsidR="004A0B4B" w:rsidRPr="00CF2187" w:rsidRDefault="004A0B4B" w:rsidP="0037203B">
            <w:pPr>
              <w:pStyle w:val="Standard"/>
              <w:spacing w:line="360" w:lineRule="auto"/>
              <w:jc w:val="both"/>
              <w:rPr>
                <w:rFonts w:ascii="Arial" w:eastAsia="Times New Roman" w:hAnsi="Arial" w:cs="Arial"/>
                <w:i/>
                <w:iCs/>
                <w:sz w:val="22"/>
                <w:szCs w:val="22"/>
              </w:rPr>
            </w:pPr>
          </w:p>
        </w:tc>
        <w:tc>
          <w:tcPr>
            <w:tcW w:w="174" w:type="dxa"/>
          </w:tcPr>
          <w:p w:rsidR="004A0B4B" w:rsidRPr="00CF2187" w:rsidRDefault="004A0B4B" w:rsidP="0037203B">
            <w:pPr>
              <w:pStyle w:val="Standard"/>
              <w:spacing w:line="360" w:lineRule="auto"/>
              <w:jc w:val="both"/>
              <w:rPr>
                <w:rFonts w:ascii="Arial" w:eastAsia="Times New Roman" w:hAnsi="Arial" w:cs="Arial"/>
                <w:i/>
                <w:iCs/>
                <w:sz w:val="22"/>
                <w:szCs w:val="22"/>
              </w:rPr>
            </w:pPr>
          </w:p>
        </w:tc>
      </w:tr>
      <w:tr w:rsidR="004A0B4B" w:rsidRPr="00CF2187" w:rsidTr="004A0B4B">
        <w:trPr>
          <w:jc w:val="center"/>
        </w:trPr>
        <w:tc>
          <w:tcPr>
            <w:tcW w:w="40" w:type="dxa"/>
            <w:shd w:val="clear" w:color="auto" w:fill="auto"/>
            <w:tcMar>
              <w:top w:w="0" w:type="dxa"/>
              <w:left w:w="10" w:type="dxa"/>
              <w:bottom w:w="0" w:type="dxa"/>
              <w:right w:w="10" w:type="dxa"/>
            </w:tcMar>
          </w:tcPr>
          <w:p w:rsidR="004A0B4B" w:rsidRPr="00CF2187" w:rsidRDefault="004A0B4B" w:rsidP="0037203B">
            <w:pPr>
              <w:pStyle w:val="TableContents"/>
              <w:spacing w:after="0" w:line="360" w:lineRule="auto"/>
              <w:rPr>
                <w:rFonts w:ascii="Arial" w:hAnsi="Arial" w:cs="Arial"/>
                <w:b/>
                <w:i/>
                <w:sz w:val="22"/>
                <w:szCs w:val="22"/>
              </w:rPr>
            </w:pPr>
          </w:p>
        </w:tc>
        <w:tc>
          <w:tcPr>
            <w:tcW w:w="134" w:type="dxa"/>
            <w:gridSpan w:val="2"/>
            <w:shd w:val="clear" w:color="auto" w:fill="auto"/>
            <w:tcMar>
              <w:top w:w="0" w:type="dxa"/>
              <w:left w:w="10" w:type="dxa"/>
              <w:bottom w:w="0" w:type="dxa"/>
              <w:right w:w="10" w:type="dxa"/>
            </w:tcMar>
          </w:tcPr>
          <w:p w:rsidR="004A0B4B" w:rsidRPr="00CF2187" w:rsidRDefault="004A0B4B" w:rsidP="0037203B">
            <w:pPr>
              <w:pStyle w:val="TableContents"/>
              <w:spacing w:after="0" w:line="360" w:lineRule="auto"/>
              <w:rPr>
                <w:rFonts w:ascii="Arial" w:hAnsi="Arial" w:cs="Arial"/>
                <w:b/>
                <w:i/>
                <w:sz w:val="22"/>
                <w:szCs w:val="22"/>
              </w:rPr>
            </w:pPr>
          </w:p>
        </w:tc>
        <w:tc>
          <w:tcPr>
            <w:tcW w:w="3957" w:type="dxa"/>
          </w:tcPr>
          <w:p w:rsidR="004A0B4B" w:rsidRPr="00CF2187" w:rsidRDefault="004A0B4B" w:rsidP="0037203B">
            <w:pPr>
              <w:pStyle w:val="TableContents"/>
              <w:spacing w:after="0" w:line="360" w:lineRule="auto"/>
              <w:rPr>
                <w:rFonts w:ascii="Arial" w:hAnsi="Arial" w:cs="Arial"/>
                <w:b/>
                <w:i/>
                <w:sz w:val="22"/>
                <w:szCs w:val="22"/>
              </w:rPr>
            </w:pPr>
          </w:p>
        </w:tc>
        <w:tc>
          <w:tcPr>
            <w:tcW w:w="831" w:type="dxa"/>
          </w:tcPr>
          <w:p w:rsidR="004A0B4B" w:rsidRPr="00CF2187" w:rsidRDefault="004A0B4B" w:rsidP="0037203B">
            <w:pPr>
              <w:pStyle w:val="TableContents"/>
              <w:spacing w:after="0" w:line="360" w:lineRule="auto"/>
              <w:rPr>
                <w:rFonts w:ascii="Arial" w:hAnsi="Arial" w:cs="Arial"/>
                <w:b/>
                <w:i/>
                <w:sz w:val="22"/>
                <w:szCs w:val="22"/>
              </w:rPr>
            </w:pPr>
          </w:p>
        </w:tc>
        <w:tc>
          <w:tcPr>
            <w:tcW w:w="2354" w:type="dxa"/>
          </w:tcPr>
          <w:p w:rsidR="004A0B4B" w:rsidRPr="00CF2187" w:rsidRDefault="004A0B4B" w:rsidP="0037203B">
            <w:pPr>
              <w:pStyle w:val="TableContents"/>
              <w:spacing w:after="0" w:line="360" w:lineRule="auto"/>
              <w:rPr>
                <w:rFonts w:ascii="Arial" w:hAnsi="Arial" w:cs="Arial"/>
                <w:b/>
                <w:i/>
                <w:sz w:val="22"/>
                <w:szCs w:val="22"/>
              </w:rPr>
            </w:pPr>
          </w:p>
        </w:tc>
        <w:tc>
          <w:tcPr>
            <w:tcW w:w="2607" w:type="dxa"/>
          </w:tcPr>
          <w:p w:rsidR="004A0B4B" w:rsidRPr="00CF2187" w:rsidRDefault="004A0B4B" w:rsidP="0037203B">
            <w:pPr>
              <w:pStyle w:val="TableContents"/>
              <w:spacing w:after="0" w:line="360" w:lineRule="auto"/>
              <w:rPr>
                <w:rFonts w:ascii="Arial" w:hAnsi="Arial" w:cs="Arial"/>
                <w:b/>
                <w:i/>
                <w:sz w:val="22"/>
                <w:szCs w:val="22"/>
              </w:rPr>
            </w:pPr>
          </w:p>
        </w:tc>
        <w:tc>
          <w:tcPr>
            <w:tcW w:w="174" w:type="dxa"/>
          </w:tcPr>
          <w:p w:rsidR="004A0B4B" w:rsidRPr="00CF2187" w:rsidRDefault="004A0B4B" w:rsidP="0037203B">
            <w:pPr>
              <w:pStyle w:val="TableContents"/>
              <w:spacing w:after="0" w:line="360" w:lineRule="auto"/>
              <w:rPr>
                <w:rFonts w:ascii="Arial" w:hAnsi="Arial" w:cs="Arial"/>
                <w:b/>
                <w:i/>
                <w:sz w:val="22"/>
                <w:szCs w:val="22"/>
              </w:rPr>
            </w:pPr>
          </w:p>
        </w:tc>
      </w:tr>
      <w:bookmarkEnd w:id="4"/>
    </w:tbl>
    <w:p w:rsidR="004A0B4B" w:rsidRPr="00CF2187" w:rsidRDefault="004A0B4B" w:rsidP="004A0B4B">
      <w:pPr>
        <w:pStyle w:val="Standard"/>
        <w:spacing w:line="360" w:lineRule="auto"/>
        <w:jc w:val="right"/>
        <w:rPr>
          <w:rFonts w:ascii="Arial" w:hAnsi="Arial" w:cs="Arial"/>
          <w:sz w:val="22"/>
          <w:szCs w:val="22"/>
        </w:rPr>
      </w:pPr>
    </w:p>
    <w:p w:rsidR="004A0B4B" w:rsidRPr="00CF2187" w:rsidRDefault="004A0B4B" w:rsidP="004A0B4B">
      <w:pPr>
        <w:pageBreakBefore/>
        <w:rPr>
          <w:rFonts w:ascii="Arial" w:hAnsi="Arial" w:cs="Arial"/>
        </w:rPr>
      </w:pPr>
    </w:p>
    <w:p w:rsidR="004A0B4B" w:rsidRPr="00CF2187" w:rsidRDefault="004A0B4B" w:rsidP="004A0B4B">
      <w:pPr>
        <w:tabs>
          <w:tab w:val="left" w:pos="5760"/>
        </w:tabs>
        <w:ind w:left="6378"/>
        <w:rPr>
          <w:rFonts w:ascii="Arial" w:hAnsi="Arial" w:cs="Arial"/>
        </w:rPr>
      </w:pPr>
      <w:r w:rsidRPr="00CF2187">
        <w:rPr>
          <w:rFonts w:ascii="Arial" w:eastAsia="Times New Roman" w:hAnsi="Arial" w:cs="Arial"/>
          <w:sz w:val="18"/>
          <w:szCs w:val="18"/>
          <w:lang w:eastAsia="pl-PL"/>
        </w:rPr>
        <w:t>Załącznik Nr 3 do opisu przedmiotu zamówienia</w:t>
      </w:r>
    </w:p>
    <w:p w:rsidR="004A0B4B" w:rsidRPr="00CF2187" w:rsidRDefault="004A0B4B" w:rsidP="004A0B4B">
      <w:pPr>
        <w:jc w:val="center"/>
        <w:rPr>
          <w:rFonts w:ascii="Arial" w:hAnsi="Arial" w:cs="Arial"/>
          <w:b/>
        </w:rPr>
      </w:pPr>
    </w:p>
    <w:p w:rsidR="004A0B4B" w:rsidRPr="00CF2187" w:rsidRDefault="004A0B4B" w:rsidP="004A0B4B">
      <w:pPr>
        <w:jc w:val="center"/>
        <w:rPr>
          <w:rFonts w:ascii="Arial" w:hAnsi="Arial" w:cs="Arial"/>
          <w:b/>
        </w:rPr>
      </w:pPr>
      <w:r w:rsidRPr="00CF2187">
        <w:rPr>
          <w:rFonts w:ascii="Arial" w:hAnsi="Arial" w:cs="Arial"/>
          <w:b/>
        </w:rPr>
        <w:t>Karta zgłoszenia do Programu</w:t>
      </w:r>
    </w:p>
    <w:p w:rsidR="004A0B4B" w:rsidRPr="00CF2187" w:rsidRDefault="004A0B4B" w:rsidP="004A0B4B">
      <w:pPr>
        <w:jc w:val="center"/>
        <w:rPr>
          <w:rFonts w:ascii="Arial" w:hAnsi="Arial" w:cs="Arial"/>
          <w:b/>
        </w:rPr>
      </w:pPr>
      <w:r w:rsidRPr="00CF2187">
        <w:rPr>
          <w:rFonts w:ascii="Arial" w:hAnsi="Arial" w:cs="Arial"/>
          <w:b/>
        </w:rPr>
        <w:t>„Asystent osobisty osoby niepełnosprawnej”– edycja 2021</w:t>
      </w:r>
    </w:p>
    <w:p w:rsidR="004A0B4B" w:rsidRPr="00CF2187" w:rsidRDefault="004A0B4B" w:rsidP="004A0B4B">
      <w:pPr>
        <w:jc w:val="both"/>
        <w:rPr>
          <w:rFonts w:ascii="Arial" w:hAnsi="Arial" w:cs="Arial"/>
          <w:b/>
          <w:sz w:val="21"/>
          <w:szCs w:val="21"/>
        </w:rPr>
      </w:pPr>
    </w:p>
    <w:p w:rsidR="004A0B4B" w:rsidRPr="00CF2187" w:rsidRDefault="004A0B4B" w:rsidP="004A0B4B">
      <w:pPr>
        <w:jc w:val="both"/>
        <w:rPr>
          <w:rFonts w:ascii="Arial" w:hAnsi="Arial" w:cs="Arial"/>
          <w:b/>
        </w:rPr>
      </w:pPr>
      <w:r w:rsidRPr="00CF2187">
        <w:rPr>
          <w:rFonts w:ascii="Arial" w:hAnsi="Arial" w:cs="Arial"/>
          <w:b/>
        </w:rPr>
        <w:t xml:space="preserve">I. Dane uczestnika Programu:  </w:t>
      </w:r>
    </w:p>
    <w:p w:rsidR="004A0B4B" w:rsidRPr="00CF2187" w:rsidRDefault="004A0B4B" w:rsidP="004A0B4B">
      <w:pPr>
        <w:jc w:val="both"/>
        <w:rPr>
          <w:rFonts w:ascii="Arial" w:hAnsi="Arial" w:cs="Arial"/>
        </w:rPr>
      </w:pPr>
      <w:r w:rsidRPr="00CF2187">
        <w:rPr>
          <w:rFonts w:ascii="Arial" w:hAnsi="Arial" w:cs="Arial"/>
        </w:rPr>
        <w:t>Imię i nazwisko uczestnika Programu: …………………………………………..</w:t>
      </w:r>
    </w:p>
    <w:p w:rsidR="004A0B4B" w:rsidRPr="00CF2187" w:rsidRDefault="004A0B4B" w:rsidP="004A0B4B">
      <w:pPr>
        <w:jc w:val="both"/>
        <w:rPr>
          <w:rFonts w:ascii="Arial" w:hAnsi="Arial" w:cs="Arial"/>
        </w:rPr>
      </w:pPr>
      <w:r w:rsidRPr="00CF2187">
        <w:rPr>
          <w:rFonts w:ascii="Arial" w:hAnsi="Arial" w:cs="Arial"/>
        </w:rPr>
        <w:t>Data urodzenia: ………………………………………….</w:t>
      </w:r>
    </w:p>
    <w:p w:rsidR="004A0B4B" w:rsidRPr="00CF2187" w:rsidRDefault="004A0B4B" w:rsidP="004A0B4B">
      <w:pPr>
        <w:jc w:val="both"/>
        <w:rPr>
          <w:rFonts w:ascii="Arial" w:hAnsi="Arial" w:cs="Arial"/>
        </w:rPr>
      </w:pPr>
      <w:r w:rsidRPr="00CF2187">
        <w:rPr>
          <w:rFonts w:ascii="Arial" w:hAnsi="Arial" w:cs="Arial"/>
        </w:rPr>
        <w:t>Adres zamieszkania: ……………………………………..</w:t>
      </w:r>
    </w:p>
    <w:p w:rsidR="004A0B4B" w:rsidRPr="00CF2187" w:rsidRDefault="004A0B4B" w:rsidP="004A0B4B">
      <w:pPr>
        <w:jc w:val="both"/>
        <w:rPr>
          <w:rFonts w:ascii="Arial" w:hAnsi="Arial" w:cs="Arial"/>
        </w:rPr>
      </w:pPr>
      <w:r w:rsidRPr="00CF2187">
        <w:rPr>
          <w:rFonts w:ascii="Arial" w:hAnsi="Arial" w:cs="Arial"/>
        </w:rPr>
        <w:t>Telefon: …………………………………………………</w:t>
      </w:r>
    </w:p>
    <w:p w:rsidR="004A0B4B" w:rsidRPr="00CF2187" w:rsidRDefault="004A0B4B" w:rsidP="004A0B4B">
      <w:pPr>
        <w:jc w:val="both"/>
        <w:rPr>
          <w:rFonts w:ascii="Arial" w:hAnsi="Arial" w:cs="Arial"/>
        </w:rPr>
      </w:pPr>
      <w:r w:rsidRPr="00CF2187">
        <w:rPr>
          <w:rFonts w:ascii="Arial" w:hAnsi="Arial" w:cs="Arial"/>
        </w:rPr>
        <w:t>E-mail: ………………………………………………….</w:t>
      </w:r>
    </w:p>
    <w:p w:rsidR="004A0B4B" w:rsidRPr="00CF2187" w:rsidRDefault="004A0B4B" w:rsidP="004A0B4B">
      <w:pPr>
        <w:jc w:val="both"/>
        <w:rPr>
          <w:rFonts w:ascii="Arial" w:hAnsi="Arial" w:cs="Arial"/>
        </w:rPr>
      </w:pPr>
      <w:r w:rsidRPr="00CF2187">
        <w:rPr>
          <w:rFonts w:ascii="Arial" w:hAnsi="Arial" w:cs="Arial"/>
          <w:b/>
          <w:sz w:val="28"/>
          <w:szCs w:val="28"/>
        </w:rPr>
        <w:t>□</w:t>
      </w:r>
      <w:r w:rsidRPr="00CF2187">
        <w:rPr>
          <w:rFonts w:ascii="Arial" w:hAnsi="Arial" w:cs="Arial"/>
        </w:rPr>
        <w:t xml:space="preserve"> wniosek dotyczy osoby do 16 roku życia posiadającej orzeczenie o niepełnosprawności łącznie ze wskazaniami: konieczności stałej lub długotrwałej opieki lub pomocy innej osoby </w:t>
      </w:r>
      <w:r w:rsidR="00CF2187">
        <w:rPr>
          <w:rFonts w:ascii="Arial" w:hAnsi="Arial" w:cs="Arial"/>
        </w:rPr>
        <w:br/>
      </w:r>
      <w:r w:rsidRPr="00CF2187">
        <w:rPr>
          <w:rFonts w:ascii="Arial" w:hAnsi="Arial" w:cs="Arial"/>
        </w:rPr>
        <w:t xml:space="preserve">w związku ze znacznie ograniczoną możliwością samodzielnej egzystencji oraz konieczności stałego współudziału na co dzień opiekuna dziecka w procesie jego leczenia, rehabilitacji </w:t>
      </w:r>
      <w:r w:rsidR="00CF2187">
        <w:rPr>
          <w:rFonts w:ascii="Arial" w:hAnsi="Arial" w:cs="Arial"/>
        </w:rPr>
        <w:br/>
      </w:r>
      <w:r w:rsidRPr="00CF2187">
        <w:rPr>
          <w:rFonts w:ascii="Arial" w:hAnsi="Arial" w:cs="Arial"/>
        </w:rPr>
        <w:t>i edukacji;</w:t>
      </w:r>
    </w:p>
    <w:p w:rsidR="004A0B4B" w:rsidRPr="00CF2187" w:rsidRDefault="004A0B4B" w:rsidP="004A0B4B">
      <w:pPr>
        <w:jc w:val="both"/>
        <w:rPr>
          <w:rFonts w:ascii="Arial" w:hAnsi="Arial" w:cs="Arial"/>
        </w:rPr>
      </w:pPr>
      <w:r w:rsidRPr="00CF2187">
        <w:rPr>
          <w:rFonts w:ascii="Arial" w:hAnsi="Arial" w:cs="Arial"/>
          <w:sz w:val="28"/>
          <w:szCs w:val="28"/>
        </w:rPr>
        <w:t>□</w:t>
      </w:r>
      <w:r w:rsidRPr="00CF2187">
        <w:rPr>
          <w:rFonts w:ascii="Arial" w:hAnsi="Arial" w:cs="Arial"/>
        </w:rPr>
        <w:t xml:space="preserve"> wniosek dotyczy osoby niepełnosprawnej posiadającej orzeczenie o stopieniu niepełnosprawności: znacznym/umiarkowanym;</w:t>
      </w:r>
    </w:p>
    <w:p w:rsidR="004A0B4B" w:rsidRPr="00CF2187" w:rsidRDefault="004A0B4B" w:rsidP="004A0B4B">
      <w:pPr>
        <w:jc w:val="both"/>
        <w:rPr>
          <w:rFonts w:ascii="Arial" w:hAnsi="Arial" w:cs="Arial"/>
        </w:rPr>
      </w:pPr>
      <w:r w:rsidRPr="00CF2187">
        <w:rPr>
          <w:rFonts w:ascii="Arial" w:hAnsi="Arial" w:cs="Arial"/>
          <w:sz w:val="28"/>
          <w:szCs w:val="28"/>
        </w:rPr>
        <w:t xml:space="preserve">□ </w:t>
      </w:r>
      <w:r w:rsidRPr="00CF2187">
        <w:rPr>
          <w:rFonts w:ascii="Arial" w:hAnsi="Arial" w:cs="Arial"/>
        </w:rPr>
        <w:t>wniosek dotyczy osoby niepełnosprawnej posiadającej orzeczenia równoważne  do wyżej wskazanych.</w:t>
      </w:r>
    </w:p>
    <w:p w:rsidR="004A0B4B" w:rsidRPr="00CF2187" w:rsidRDefault="004A0B4B" w:rsidP="004A0B4B">
      <w:pPr>
        <w:jc w:val="both"/>
        <w:rPr>
          <w:rFonts w:ascii="Arial" w:hAnsi="Arial" w:cs="Arial"/>
          <w:b/>
        </w:rPr>
      </w:pPr>
      <w:r w:rsidRPr="00CF2187">
        <w:rPr>
          <w:rFonts w:ascii="Arial" w:hAnsi="Arial" w:cs="Arial"/>
          <w:b/>
        </w:rPr>
        <w:t>Informacje dot. ograniczeń osoby niepełnosprawnej w zakresie komunikowania się lub poruszania się:</w:t>
      </w:r>
    </w:p>
    <w:p w:rsidR="004A0B4B" w:rsidRPr="00CF2187" w:rsidRDefault="004A0B4B" w:rsidP="004A0B4B">
      <w:pPr>
        <w:spacing w:line="480" w:lineRule="auto"/>
        <w:jc w:val="both"/>
        <w:rPr>
          <w:rFonts w:ascii="Arial" w:hAnsi="Arial" w:cs="Arial"/>
          <w:sz w:val="21"/>
          <w:szCs w:val="21"/>
        </w:rPr>
      </w:pPr>
      <w:r w:rsidRPr="00CF2187">
        <w:rPr>
          <w:rFonts w:ascii="Arial" w:hAnsi="Arial" w:cs="Arial"/>
          <w:sz w:val="21"/>
          <w:szCs w:val="21"/>
        </w:rPr>
        <w:t>……………………………………………………………………………………………………………...…………………………………………………………………………………………………………………………………...…………………………………………………………………………………………………………………………………...………………………………………………………………………………</w:t>
      </w:r>
    </w:p>
    <w:p w:rsidR="004A0B4B" w:rsidRPr="00CF2187" w:rsidRDefault="004A0B4B" w:rsidP="004A0B4B">
      <w:pPr>
        <w:spacing w:line="480" w:lineRule="auto"/>
        <w:jc w:val="both"/>
        <w:rPr>
          <w:rFonts w:ascii="Arial" w:hAnsi="Arial" w:cs="Arial"/>
          <w:sz w:val="21"/>
          <w:szCs w:val="21"/>
        </w:rPr>
      </w:pPr>
      <w:r w:rsidRPr="00CF2187">
        <w:rPr>
          <w:rFonts w:ascii="Arial" w:hAnsi="Arial" w:cs="Arial"/>
          <w:sz w:val="21"/>
          <w:szCs w:val="21"/>
        </w:rPr>
        <w:t>…………………………………………………………………………………………………………………</w:t>
      </w:r>
    </w:p>
    <w:p w:rsidR="004A0B4B" w:rsidRPr="00CF2187" w:rsidRDefault="004A0B4B" w:rsidP="004A0B4B">
      <w:pPr>
        <w:jc w:val="both"/>
        <w:rPr>
          <w:rFonts w:ascii="Arial" w:hAnsi="Arial" w:cs="Arial"/>
          <w:b/>
        </w:rPr>
      </w:pPr>
      <w:r w:rsidRPr="00CF2187">
        <w:rPr>
          <w:rFonts w:ascii="Arial" w:hAnsi="Arial" w:cs="Arial"/>
          <w:b/>
        </w:rPr>
        <w:t>Informacje na temat wnioskowanego zakresu usług asystenta osobistego:</w:t>
      </w:r>
    </w:p>
    <w:p w:rsidR="004A0B4B" w:rsidRPr="00CF2187" w:rsidRDefault="004A0B4B" w:rsidP="004A0B4B">
      <w:pPr>
        <w:spacing w:line="480" w:lineRule="auto"/>
        <w:jc w:val="both"/>
        <w:rPr>
          <w:rFonts w:ascii="Arial" w:hAnsi="Arial" w:cs="Arial"/>
          <w:sz w:val="21"/>
          <w:szCs w:val="21"/>
        </w:rPr>
      </w:pPr>
      <w:r w:rsidRPr="00CF2187">
        <w:rPr>
          <w:rFonts w:ascii="Arial" w:hAnsi="Arial" w:cs="Arial"/>
          <w:sz w:val="21"/>
          <w:szCs w:val="21"/>
        </w:rPr>
        <w:t>………………………………………………………………………………………………………………………………………………………………………………………………………………………………………………………………………………………………………………………………………………………</w:t>
      </w:r>
    </w:p>
    <w:p w:rsidR="004A0B4B" w:rsidRPr="00CF2187" w:rsidRDefault="004A0B4B" w:rsidP="004A0B4B">
      <w:pPr>
        <w:jc w:val="both"/>
        <w:rPr>
          <w:rFonts w:ascii="Arial" w:hAnsi="Arial" w:cs="Arial"/>
          <w:b/>
        </w:rPr>
      </w:pPr>
    </w:p>
    <w:p w:rsidR="004A0B4B" w:rsidRPr="00CF2187" w:rsidRDefault="004A0B4B" w:rsidP="004A0B4B">
      <w:pPr>
        <w:jc w:val="both"/>
        <w:rPr>
          <w:rFonts w:ascii="Arial" w:hAnsi="Arial" w:cs="Arial"/>
          <w:b/>
        </w:rPr>
      </w:pPr>
      <w:r w:rsidRPr="00CF2187">
        <w:rPr>
          <w:rFonts w:ascii="Arial" w:hAnsi="Arial" w:cs="Arial"/>
          <w:b/>
        </w:rPr>
        <w:t>II. Dane opiekuna prawnego uczestnika Programu (jeśli dotyczy):</w:t>
      </w:r>
    </w:p>
    <w:p w:rsidR="004A0B4B" w:rsidRPr="00CF2187" w:rsidRDefault="004A0B4B" w:rsidP="004A0B4B">
      <w:pPr>
        <w:jc w:val="both"/>
        <w:rPr>
          <w:rFonts w:ascii="Arial" w:hAnsi="Arial" w:cs="Arial"/>
        </w:rPr>
      </w:pPr>
      <w:r w:rsidRPr="00CF2187">
        <w:rPr>
          <w:rFonts w:ascii="Arial" w:hAnsi="Arial" w:cs="Arial"/>
        </w:rPr>
        <w:t>Imię i nazwisko opiekuna prawnego uczestnika Programu: ………………………………………</w:t>
      </w:r>
    </w:p>
    <w:p w:rsidR="004A0B4B" w:rsidRPr="00CF2187" w:rsidRDefault="004A0B4B" w:rsidP="004A0B4B">
      <w:pPr>
        <w:jc w:val="both"/>
        <w:rPr>
          <w:rFonts w:ascii="Arial" w:hAnsi="Arial" w:cs="Arial"/>
        </w:rPr>
      </w:pPr>
      <w:r w:rsidRPr="00CF2187">
        <w:rPr>
          <w:rFonts w:ascii="Arial" w:hAnsi="Arial" w:cs="Arial"/>
        </w:rPr>
        <w:t>Telefon:……………………………..                                   E-mail:……………………………….</w:t>
      </w:r>
    </w:p>
    <w:p w:rsidR="004A0B4B" w:rsidRPr="00CF2187" w:rsidRDefault="004A0B4B" w:rsidP="004A0B4B">
      <w:pPr>
        <w:jc w:val="both"/>
        <w:rPr>
          <w:rFonts w:ascii="Arial" w:hAnsi="Arial" w:cs="Arial"/>
          <w:b/>
        </w:rPr>
      </w:pPr>
    </w:p>
    <w:p w:rsidR="004A0B4B" w:rsidRPr="00CF2187" w:rsidRDefault="004A0B4B" w:rsidP="004A0B4B">
      <w:pPr>
        <w:jc w:val="both"/>
        <w:rPr>
          <w:rFonts w:ascii="Arial" w:hAnsi="Arial" w:cs="Arial"/>
          <w:b/>
        </w:rPr>
      </w:pPr>
      <w:r w:rsidRPr="00CF2187">
        <w:rPr>
          <w:rFonts w:ascii="Arial" w:hAnsi="Arial" w:cs="Arial"/>
          <w:b/>
        </w:rPr>
        <w:t xml:space="preserve">III. Oświadczenia:  </w:t>
      </w:r>
    </w:p>
    <w:p w:rsidR="004A0B4B" w:rsidRPr="00CF2187" w:rsidRDefault="004A0B4B" w:rsidP="004A0B4B">
      <w:pPr>
        <w:jc w:val="both"/>
        <w:rPr>
          <w:rFonts w:ascii="Arial" w:hAnsi="Arial" w:cs="Arial"/>
        </w:rPr>
      </w:pPr>
      <w:r w:rsidRPr="00CF2187">
        <w:rPr>
          <w:rFonts w:ascii="Arial" w:hAnsi="Arial" w:cs="Arial"/>
        </w:rPr>
        <w:t xml:space="preserve">Oświadczam, że wyrażam zgodę na przetwarzanie moich danych osobowych zawartych w niniejszym zgłoszeniu dla potrzeb niezbędnych do realizacji Programu „Asystent osobisty osoby niepełnosprawnej” – edycja 2021 (zgodnie z rozporządzeniem Parlamentu Europejskiego i Rady (UE) 2016/679 z dnia 27 kwietnia 2016 r. oraz ustawą z dnia 10 maja 2018 r. o ochronie danych osobowych (Dz. U. z 2019 r. poz. 1781).  </w:t>
      </w:r>
    </w:p>
    <w:p w:rsidR="004A0B4B" w:rsidRPr="00CF2187" w:rsidRDefault="004A0B4B" w:rsidP="004A0B4B">
      <w:pPr>
        <w:jc w:val="both"/>
        <w:rPr>
          <w:rFonts w:ascii="Arial" w:hAnsi="Arial" w:cs="Arial"/>
        </w:rPr>
      </w:pPr>
      <w:r w:rsidRPr="00CF2187">
        <w:rPr>
          <w:rFonts w:ascii="Arial" w:hAnsi="Arial" w:cs="Arial"/>
        </w:rPr>
        <w:t>Oświadczam, że zapoznałem/łam się (zostałem/łam zapoznany/a) z treścią Programu „Asystent osobisty osoby niepełnosprawnej” – edycja 2021.</w:t>
      </w:r>
    </w:p>
    <w:p w:rsidR="004A0B4B" w:rsidRPr="00CF2187" w:rsidRDefault="004A0B4B" w:rsidP="004A0B4B">
      <w:pPr>
        <w:spacing w:line="480" w:lineRule="auto"/>
        <w:jc w:val="both"/>
        <w:rPr>
          <w:rFonts w:ascii="Arial" w:hAnsi="Arial" w:cs="Arial"/>
        </w:rPr>
      </w:pPr>
    </w:p>
    <w:p w:rsidR="004A0B4B" w:rsidRPr="00CF2187" w:rsidRDefault="004A0B4B" w:rsidP="004A0B4B">
      <w:pPr>
        <w:spacing w:line="480" w:lineRule="auto"/>
        <w:jc w:val="both"/>
        <w:rPr>
          <w:rFonts w:ascii="Arial" w:hAnsi="Arial" w:cs="Arial"/>
        </w:rPr>
      </w:pPr>
    </w:p>
    <w:p w:rsidR="004A0B4B" w:rsidRPr="00CF2187" w:rsidRDefault="004A0B4B" w:rsidP="004A0B4B">
      <w:pPr>
        <w:spacing w:line="480" w:lineRule="auto"/>
        <w:jc w:val="both"/>
        <w:rPr>
          <w:rFonts w:ascii="Arial" w:hAnsi="Arial" w:cs="Arial"/>
        </w:rPr>
      </w:pPr>
      <w:r w:rsidRPr="00CF2187">
        <w:rPr>
          <w:rFonts w:ascii="Arial" w:hAnsi="Arial" w:cs="Arial"/>
        </w:rPr>
        <w:t>Miejscowość ………………………………., data ……………….</w:t>
      </w:r>
    </w:p>
    <w:p w:rsidR="004A0B4B" w:rsidRPr="00CF2187" w:rsidRDefault="004A0B4B" w:rsidP="004A0B4B">
      <w:pPr>
        <w:spacing w:line="480" w:lineRule="auto"/>
        <w:jc w:val="both"/>
        <w:rPr>
          <w:rFonts w:ascii="Arial" w:hAnsi="Arial" w:cs="Arial"/>
        </w:rPr>
      </w:pPr>
      <w:r w:rsidRPr="00CF2187">
        <w:rPr>
          <w:rFonts w:ascii="Arial" w:hAnsi="Arial" w:cs="Arial"/>
        </w:rPr>
        <w:t>..…………………………………………………………………….</w:t>
      </w:r>
    </w:p>
    <w:p w:rsidR="004A0B4B" w:rsidRPr="00CF2187" w:rsidRDefault="004A0B4B" w:rsidP="004A0B4B">
      <w:pPr>
        <w:spacing w:line="480" w:lineRule="auto"/>
        <w:jc w:val="both"/>
        <w:rPr>
          <w:rFonts w:ascii="Arial" w:hAnsi="Arial" w:cs="Arial"/>
        </w:rPr>
      </w:pPr>
      <w:r w:rsidRPr="00CF2187">
        <w:rPr>
          <w:rFonts w:ascii="Arial" w:hAnsi="Arial" w:cs="Arial"/>
        </w:rPr>
        <w:t xml:space="preserve">             (Podpis uczestnika Programu/opiekuna prawnego)  </w:t>
      </w:r>
    </w:p>
    <w:p w:rsidR="004A0B4B" w:rsidRPr="00CF2187" w:rsidRDefault="004A0B4B" w:rsidP="004A0B4B">
      <w:pPr>
        <w:jc w:val="both"/>
        <w:rPr>
          <w:rFonts w:ascii="Arial" w:hAnsi="Arial" w:cs="Arial"/>
        </w:rPr>
      </w:pPr>
      <w:r w:rsidRPr="00CF2187">
        <w:rPr>
          <w:rFonts w:ascii="Arial" w:hAnsi="Arial" w:cs="Arial"/>
        </w:rPr>
        <w:t>Potwierdzam uprawnienie do korzystania z usług asystenta osobistego osoby niepełnosprawnej:</w:t>
      </w:r>
    </w:p>
    <w:p w:rsidR="004A0B4B" w:rsidRPr="00CF2187" w:rsidRDefault="004A0B4B" w:rsidP="004A0B4B">
      <w:pPr>
        <w:jc w:val="both"/>
        <w:rPr>
          <w:rFonts w:ascii="Arial" w:hAnsi="Arial" w:cs="Arial"/>
        </w:rPr>
      </w:pPr>
      <w:r w:rsidRPr="00CF2187">
        <w:rPr>
          <w:rFonts w:ascii="Arial" w:hAnsi="Arial" w:cs="Arial"/>
        </w:rPr>
        <w:t>………………………………………………….</w:t>
      </w:r>
    </w:p>
    <w:p w:rsidR="004A0B4B" w:rsidRPr="00CF2187" w:rsidRDefault="004A0B4B" w:rsidP="004A0B4B">
      <w:pPr>
        <w:jc w:val="both"/>
        <w:rPr>
          <w:rFonts w:ascii="Arial" w:hAnsi="Arial" w:cs="Arial"/>
        </w:rPr>
      </w:pPr>
      <w:r w:rsidRPr="00CF2187">
        <w:rPr>
          <w:rFonts w:ascii="Arial" w:hAnsi="Arial" w:cs="Arial"/>
        </w:rPr>
        <w:t xml:space="preserve">(Podpis osoby przyjmującej zgłoszenie)  </w:t>
      </w:r>
    </w:p>
    <w:p w:rsidR="004A0B4B" w:rsidRPr="00CF2187" w:rsidRDefault="004A0B4B" w:rsidP="004A0B4B">
      <w:pPr>
        <w:jc w:val="both"/>
        <w:rPr>
          <w:rFonts w:ascii="Arial" w:hAnsi="Arial" w:cs="Arial"/>
        </w:rPr>
      </w:pPr>
    </w:p>
    <w:p w:rsidR="004A0B4B" w:rsidRPr="00CF2187" w:rsidRDefault="004A0B4B" w:rsidP="004A0B4B">
      <w:pPr>
        <w:jc w:val="both"/>
        <w:rPr>
          <w:rFonts w:ascii="Arial" w:hAnsi="Arial" w:cs="Arial"/>
          <w:sz w:val="20"/>
          <w:szCs w:val="20"/>
        </w:rPr>
      </w:pPr>
      <w:r w:rsidRPr="00CF2187">
        <w:rPr>
          <w:rFonts w:ascii="Arial" w:hAnsi="Arial" w:cs="Arial"/>
          <w:sz w:val="20"/>
          <w:szCs w:val="20"/>
        </w:rPr>
        <w:t>*Do Karty zgłoszenia do Programu „Asystent osobisty osoby niepełnosprawnej” – edycja 2021 należy dołączyć kserokopię aktualnego orzeczenia o znacznym lub umiarkowanym stopniu niepełnosprawności albo orzeczenia równoważnego do wyżej wymienionych lub w przypadku dzieci do 16 roku życia orzeczenie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rsidR="004A0B4B" w:rsidRPr="00CF2187" w:rsidRDefault="004A0B4B" w:rsidP="004A0B4B">
      <w:pPr>
        <w:pStyle w:val="Standard"/>
        <w:spacing w:line="276" w:lineRule="auto"/>
        <w:jc w:val="center"/>
        <w:rPr>
          <w:rFonts w:ascii="Arial" w:hAnsi="Arial" w:cs="Arial"/>
          <w:b/>
          <w:sz w:val="20"/>
          <w:szCs w:val="20"/>
        </w:rPr>
      </w:pPr>
      <w:r w:rsidRPr="00CF2187">
        <w:rPr>
          <w:rFonts w:ascii="Arial" w:hAnsi="Arial" w:cs="Arial"/>
          <w:b/>
          <w:sz w:val="20"/>
          <w:szCs w:val="20"/>
        </w:rPr>
        <w:t>OŚWIADCZENIE</w:t>
      </w:r>
    </w:p>
    <w:p w:rsidR="004A0B4B" w:rsidRPr="00CF2187" w:rsidRDefault="004A0B4B" w:rsidP="004A0B4B">
      <w:pPr>
        <w:pStyle w:val="Standard"/>
        <w:spacing w:line="276" w:lineRule="auto"/>
        <w:jc w:val="both"/>
        <w:rPr>
          <w:rFonts w:ascii="Arial" w:hAnsi="Arial" w:cs="Arial"/>
          <w:sz w:val="20"/>
          <w:szCs w:val="20"/>
        </w:rPr>
      </w:pPr>
    </w:p>
    <w:p w:rsidR="004A0B4B" w:rsidRPr="00CF2187" w:rsidRDefault="004A0B4B" w:rsidP="004A0B4B">
      <w:pPr>
        <w:pStyle w:val="Standard"/>
        <w:spacing w:line="276" w:lineRule="auto"/>
        <w:jc w:val="both"/>
        <w:rPr>
          <w:rFonts w:ascii="Arial" w:hAnsi="Arial" w:cs="Arial"/>
          <w:sz w:val="20"/>
          <w:szCs w:val="20"/>
        </w:rPr>
      </w:pPr>
      <w:r w:rsidRPr="00CF2187">
        <w:rPr>
          <w:rFonts w:ascii="Arial" w:hAnsi="Arial" w:cs="Arial"/>
          <w:sz w:val="20"/>
          <w:szCs w:val="20"/>
        </w:rPr>
        <w:tab/>
        <w:t>W związku z art. 6 lit. a Rozporządzenia Parlamentu Europejskiego i Rady(UE) 2016/679 z dnia 27 kwietnia 2016 r. w sprawie ochrony osób fizycznych w związku  z przetwarzaniem danych osobowych i w sprawie swobodnego przepływu takich danych oraz uchylenia dyrektywy 95/46/WE (ogólne rozporządzenie o ochronie danych) (Dz.U.UE.L.2016.119.1) – RODO</w:t>
      </w:r>
    </w:p>
    <w:p w:rsidR="004A0B4B" w:rsidRPr="00CF2187" w:rsidRDefault="004A0B4B" w:rsidP="004A0B4B">
      <w:pPr>
        <w:pStyle w:val="Standard"/>
        <w:spacing w:line="276" w:lineRule="auto"/>
        <w:jc w:val="both"/>
        <w:rPr>
          <w:rFonts w:ascii="Arial" w:hAnsi="Arial" w:cs="Arial"/>
          <w:sz w:val="20"/>
          <w:szCs w:val="20"/>
        </w:rPr>
      </w:pPr>
    </w:p>
    <w:p w:rsidR="004A0B4B" w:rsidRPr="00CF2187" w:rsidRDefault="004A0B4B" w:rsidP="004A0B4B">
      <w:pPr>
        <w:pStyle w:val="Standard"/>
        <w:spacing w:line="276" w:lineRule="auto"/>
        <w:jc w:val="both"/>
        <w:rPr>
          <w:rFonts w:ascii="Arial" w:hAnsi="Arial" w:cs="Arial"/>
        </w:rPr>
      </w:pPr>
      <w:r w:rsidRPr="00CF2187">
        <w:rPr>
          <w:rFonts w:ascii="Arial" w:hAnsi="Arial" w:cs="Arial"/>
          <w:sz w:val="20"/>
          <w:szCs w:val="20"/>
        </w:rPr>
        <w:lastRenderedPageBreak/>
        <w:tab/>
        <w:t xml:space="preserve">Wyrażam zgodę na przetwarzanie moich danych osobowych </w:t>
      </w:r>
      <w:r w:rsidRPr="00CF2187">
        <w:rPr>
          <w:rFonts w:ascii="Arial" w:hAnsi="Arial" w:cs="Arial"/>
          <w:b/>
          <w:bCs/>
          <w:sz w:val="20"/>
          <w:szCs w:val="20"/>
        </w:rPr>
        <w:t xml:space="preserve">w związku z uczestnictwem w programie </w:t>
      </w:r>
      <w:proofErr w:type="spellStart"/>
      <w:r w:rsidRPr="00CF2187">
        <w:rPr>
          <w:rFonts w:ascii="Arial" w:hAnsi="Arial" w:cs="Arial"/>
          <w:b/>
          <w:bCs/>
          <w:sz w:val="20"/>
          <w:szCs w:val="20"/>
        </w:rPr>
        <w:t>MRiPS</w:t>
      </w:r>
      <w:proofErr w:type="spellEnd"/>
      <w:r w:rsidRPr="00CF2187">
        <w:rPr>
          <w:rFonts w:ascii="Arial" w:hAnsi="Arial" w:cs="Arial"/>
          <w:b/>
          <w:bCs/>
          <w:sz w:val="20"/>
          <w:szCs w:val="20"/>
        </w:rPr>
        <w:t xml:space="preserve"> „Asystent osobisty osoby niepełnosprawnej” – edycja 2021 </w:t>
      </w:r>
      <w:r w:rsidRPr="00CF2187">
        <w:rPr>
          <w:rFonts w:ascii="Arial" w:hAnsi="Arial" w:cs="Arial"/>
          <w:sz w:val="20"/>
          <w:szCs w:val="20"/>
        </w:rPr>
        <w:t>realizowanym w Miejskim Ośrodku Pomocy Społecznej w Ostrowcu Świętokrzyskim.</w:t>
      </w:r>
    </w:p>
    <w:p w:rsidR="004A0B4B" w:rsidRPr="00CF2187" w:rsidRDefault="004A0B4B" w:rsidP="004A0B4B">
      <w:pPr>
        <w:pStyle w:val="Standard"/>
        <w:spacing w:line="276" w:lineRule="auto"/>
        <w:jc w:val="both"/>
        <w:rPr>
          <w:rFonts w:ascii="Arial" w:hAnsi="Arial" w:cs="Arial"/>
          <w:sz w:val="20"/>
          <w:szCs w:val="20"/>
        </w:rPr>
      </w:pPr>
      <w:r w:rsidRPr="00CF2187">
        <w:rPr>
          <w:rFonts w:ascii="Arial" w:hAnsi="Arial" w:cs="Arial"/>
          <w:sz w:val="20"/>
          <w:szCs w:val="20"/>
        </w:rPr>
        <w:tab/>
      </w:r>
    </w:p>
    <w:p w:rsidR="004A0B4B" w:rsidRPr="00CF2187" w:rsidRDefault="004A0B4B" w:rsidP="004A0B4B">
      <w:pPr>
        <w:pStyle w:val="Standard"/>
        <w:spacing w:line="276" w:lineRule="auto"/>
        <w:jc w:val="center"/>
        <w:rPr>
          <w:rFonts w:ascii="Arial" w:hAnsi="Arial" w:cs="Arial"/>
          <w:b/>
          <w:sz w:val="20"/>
          <w:szCs w:val="20"/>
        </w:rPr>
      </w:pPr>
      <w:r w:rsidRPr="00CF2187">
        <w:rPr>
          <w:rFonts w:ascii="Arial" w:hAnsi="Arial" w:cs="Arial"/>
          <w:b/>
          <w:sz w:val="20"/>
          <w:szCs w:val="20"/>
        </w:rPr>
        <w:t>Klauzula Informacyjna</w:t>
      </w:r>
    </w:p>
    <w:p w:rsidR="004A0B4B" w:rsidRPr="00CF2187" w:rsidRDefault="004A0B4B" w:rsidP="004A0B4B">
      <w:pPr>
        <w:pStyle w:val="Standard"/>
        <w:spacing w:line="276" w:lineRule="auto"/>
        <w:jc w:val="both"/>
        <w:rPr>
          <w:rFonts w:ascii="Arial" w:hAnsi="Arial" w:cs="Arial"/>
          <w:b/>
          <w:sz w:val="20"/>
          <w:szCs w:val="20"/>
        </w:rPr>
      </w:pPr>
    </w:p>
    <w:p w:rsidR="004A0B4B" w:rsidRPr="00CF2187" w:rsidRDefault="004A0B4B" w:rsidP="004A0B4B">
      <w:pPr>
        <w:pStyle w:val="Standard"/>
        <w:spacing w:line="276" w:lineRule="auto"/>
        <w:ind w:firstLine="708"/>
        <w:jc w:val="both"/>
        <w:rPr>
          <w:rFonts w:ascii="Arial" w:hAnsi="Arial" w:cs="Arial"/>
          <w:sz w:val="20"/>
          <w:szCs w:val="20"/>
        </w:rPr>
      </w:pPr>
      <w:r w:rsidRPr="00CF2187">
        <w:rPr>
          <w:rFonts w:ascii="Arial" w:hAnsi="Arial" w:cs="Arial"/>
          <w:sz w:val="20"/>
          <w:szCs w:val="20"/>
        </w:rPr>
        <w:t>Zgodnie z art. 13 ust. 1-2 oraz art. 14 ust. 1-2 Rozporządzenia Parlamentu Europejskiego i Rady(UE) 2016/679 z dnia 27 kwietnia 2016 r. w sprawie ochrony osób fizycznych w związku z przetwarzaniem danych osobowych i w sprawie swobodnego przepływu takich danych oraz uchylenia dyrektywy 95/46/WE (ogólne rozporządzenie o ochronie danych) (Dz.U.UE.L.2016.119, str. 1 oraz Dz. Urz. UE.L Nr 17 z 23.05.2018 str. 2), zwanego dalej „RODO”, informujemy, że:</w:t>
      </w:r>
    </w:p>
    <w:p w:rsidR="004A0B4B" w:rsidRPr="00CF2187" w:rsidRDefault="004A0B4B" w:rsidP="004A0B4B">
      <w:pPr>
        <w:pStyle w:val="Standard"/>
        <w:spacing w:line="276" w:lineRule="auto"/>
        <w:jc w:val="both"/>
        <w:rPr>
          <w:rFonts w:ascii="Arial" w:hAnsi="Arial" w:cs="Arial"/>
          <w:sz w:val="20"/>
          <w:szCs w:val="20"/>
        </w:rPr>
      </w:pPr>
      <w:r w:rsidRPr="00CF2187">
        <w:rPr>
          <w:rFonts w:ascii="Arial" w:hAnsi="Arial" w:cs="Arial"/>
          <w:sz w:val="20"/>
          <w:szCs w:val="20"/>
        </w:rPr>
        <w:t>1.</w:t>
      </w:r>
      <w:r w:rsidRPr="00CF2187">
        <w:rPr>
          <w:rFonts w:ascii="Arial" w:hAnsi="Arial" w:cs="Arial"/>
          <w:sz w:val="20"/>
          <w:szCs w:val="20"/>
        </w:rPr>
        <w:tab/>
        <w:t>Administratorem Pani/Pana danych osobowych jest Miejski Ośrodek Pomocy Społecznej w Ostrowcu Świętokrzyskim, ul. Świętokrzyska 22, 27- 400 Ostrowiec Świętokrzyski, nr tel. (41) 276 – 76 - 00, którego reprezentantem jest Dyrektor Ośrodka.</w:t>
      </w:r>
    </w:p>
    <w:p w:rsidR="004A0B4B" w:rsidRPr="00CF2187" w:rsidRDefault="004A0B4B" w:rsidP="004A0B4B">
      <w:pPr>
        <w:pStyle w:val="Standard"/>
        <w:spacing w:line="276" w:lineRule="auto"/>
        <w:jc w:val="both"/>
        <w:rPr>
          <w:rFonts w:ascii="Arial" w:hAnsi="Arial" w:cs="Arial"/>
          <w:sz w:val="20"/>
          <w:szCs w:val="20"/>
        </w:rPr>
      </w:pPr>
      <w:r w:rsidRPr="00CF2187">
        <w:rPr>
          <w:rFonts w:ascii="Arial" w:hAnsi="Arial" w:cs="Arial"/>
          <w:sz w:val="20"/>
          <w:szCs w:val="20"/>
        </w:rPr>
        <w:t>2.</w:t>
      </w:r>
      <w:r w:rsidRPr="00CF2187">
        <w:rPr>
          <w:rFonts w:ascii="Arial" w:hAnsi="Arial" w:cs="Arial"/>
          <w:sz w:val="20"/>
          <w:szCs w:val="20"/>
        </w:rPr>
        <w:tab/>
        <w:t>Administrator danych powołał Inspektora Ochrony Danych Osobowych (IODO), który reprezentuje Administratora w kwestiach związanych z przetwarzaniem danych osobowych osób fizycznych. Nr tel. IODO (41) 276-76-35, adres e-mail: biuro@mopsostrowiec.pl.</w:t>
      </w:r>
    </w:p>
    <w:p w:rsidR="004A0B4B" w:rsidRPr="00CF2187" w:rsidRDefault="004A0B4B" w:rsidP="004A0B4B">
      <w:pPr>
        <w:pStyle w:val="Standard"/>
        <w:spacing w:line="276" w:lineRule="auto"/>
        <w:jc w:val="both"/>
        <w:rPr>
          <w:rFonts w:ascii="Arial" w:hAnsi="Arial" w:cs="Arial"/>
        </w:rPr>
      </w:pPr>
      <w:r w:rsidRPr="00CF2187">
        <w:rPr>
          <w:rFonts w:ascii="Arial" w:hAnsi="Arial" w:cs="Arial"/>
          <w:sz w:val="20"/>
          <w:szCs w:val="20"/>
        </w:rPr>
        <w:t>3.</w:t>
      </w:r>
      <w:r w:rsidRPr="00CF2187">
        <w:rPr>
          <w:rFonts w:ascii="Arial" w:hAnsi="Arial" w:cs="Arial"/>
          <w:sz w:val="20"/>
          <w:szCs w:val="20"/>
        </w:rPr>
        <w:tab/>
        <w:t>Pani/Pana dane osobowe przetwarzane są na podstawie art. 6 ust. 1 lit. a RODO wyłącznie w celu realizacji programu „</w:t>
      </w:r>
      <w:r w:rsidRPr="00CF2187">
        <w:rPr>
          <w:rFonts w:ascii="Arial" w:hAnsi="Arial" w:cs="Arial"/>
          <w:bCs/>
          <w:sz w:val="20"/>
          <w:szCs w:val="20"/>
        </w:rPr>
        <w:t>Asystent</w:t>
      </w:r>
      <w:r w:rsidRPr="00CF2187">
        <w:rPr>
          <w:rFonts w:ascii="Arial" w:hAnsi="Arial" w:cs="Arial"/>
          <w:b/>
          <w:bCs/>
          <w:sz w:val="20"/>
          <w:szCs w:val="20"/>
        </w:rPr>
        <w:t xml:space="preserve"> </w:t>
      </w:r>
      <w:r w:rsidRPr="00CF2187">
        <w:rPr>
          <w:rFonts w:ascii="Arial" w:hAnsi="Arial" w:cs="Arial"/>
          <w:bCs/>
          <w:sz w:val="20"/>
          <w:szCs w:val="20"/>
        </w:rPr>
        <w:t>osobisty osoby niepełnosprawnej” – edycja 2021</w:t>
      </w:r>
      <w:r w:rsidRPr="00CF2187">
        <w:rPr>
          <w:rFonts w:ascii="Arial" w:hAnsi="Arial" w:cs="Arial"/>
          <w:sz w:val="20"/>
          <w:szCs w:val="20"/>
        </w:rPr>
        <w:t>.</w:t>
      </w:r>
    </w:p>
    <w:p w:rsidR="004A0B4B" w:rsidRPr="00CF2187" w:rsidRDefault="004A0B4B" w:rsidP="004A0B4B">
      <w:pPr>
        <w:pStyle w:val="Standard"/>
        <w:spacing w:line="276" w:lineRule="auto"/>
        <w:jc w:val="both"/>
        <w:rPr>
          <w:rFonts w:ascii="Arial" w:hAnsi="Arial" w:cs="Arial"/>
          <w:sz w:val="20"/>
          <w:szCs w:val="20"/>
        </w:rPr>
      </w:pPr>
      <w:r w:rsidRPr="00CF2187">
        <w:rPr>
          <w:rFonts w:ascii="Arial" w:hAnsi="Arial" w:cs="Arial"/>
          <w:sz w:val="20"/>
          <w:szCs w:val="20"/>
        </w:rPr>
        <w:t>4.</w:t>
      </w:r>
      <w:r w:rsidRPr="00CF2187">
        <w:rPr>
          <w:rFonts w:ascii="Arial" w:hAnsi="Arial" w:cs="Arial"/>
          <w:sz w:val="20"/>
          <w:szCs w:val="20"/>
        </w:rPr>
        <w:tab/>
        <w:t>Pani/Pana dane osobowe mogą być udostępnione tylko i wyłącznie podmiotom uprawnionym do ich pozyskania na podstawie przepisów prawa regulujących ich działalność. Dane osobowe mogą być udostępniane również pomiotom zewnętrznym uprawnionym do ich przetwarzania na podstawie pisemnej umowy powierzenia danych osobowych zawartej przez Administratora w celu realizacji Programu.</w:t>
      </w:r>
    </w:p>
    <w:p w:rsidR="004A0B4B" w:rsidRPr="00CF2187" w:rsidRDefault="004A0B4B" w:rsidP="004A0B4B">
      <w:pPr>
        <w:pStyle w:val="Standard"/>
        <w:spacing w:line="276" w:lineRule="auto"/>
        <w:jc w:val="both"/>
        <w:rPr>
          <w:rFonts w:ascii="Arial" w:hAnsi="Arial" w:cs="Arial"/>
          <w:sz w:val="20"/>
          <w:szCs w:val="20"/>
        </w:rPr>
      </w:pPr>
      <w:r w:rsidRPr="00CF2187">
        <w:rPr>
          <w:rFonts w:ascii="Arial" w:hAnsi="Arial" w:cs="Arial"/>
          <w:sz w:val="20"/>
          <w:szCs w:val="20"/>
        </w:rPr>
        <w:t>5.</w:t>
      </w:r>
      <w:r w:rsidRPr="00CF2187">
        <w:rPr>
          <w:rFonts w:ascii="Arial" w:hAnsi="Arial" w:cs="Arial"/>
          <w:sz w:val="20"/>
          <w:szCs w:val="20"/>
        </w:rPr>
        <w:tab/>
        <w:t>Pani/Pana dane osobowe nie będą przekazywane do państw trzecich. Pod pojęciem państw trzecich rozumie się wszystkie kraje, które nie są państwami członkowskimi Unii Europejskiej.</w:t>
      </w:r>
    </w:p>
    <w:p w:rsidR="004A0B4B" w:rsidRPr="00CF2187" w:rsidRDefault="004A0B4B" w:rsidP="004A0B4B">
      <w:pPr>
        <w:pStyle w:val="Standard"/>
        <w:spacing w:line="276" w:lineRule="auto"/>
        <w:jc w:val="both"/>
        <w:rPr>
          <w:rFonts w:ascii="Arial" w:hAnsi="Arial" w:cs="Arial"/>
          <w:sz w:val="20"/>
          <w:szCs w:val="20"/>
        </w:rPr>
      </w:pPr>
      <w:r w:rsidRPr="00CF2187">
        <w:rPr>
          <w:rFonts w:ascii="Arial" w:hAnsi="Arial" w:cs="Arial"/>
          <w:sz w:val="20"/>
          <w:szCs w:val="20"/>
        </w:rPr>
        <w:t>6.</w:t>
      </w:r>
      <w:r w:rsidRPr="00CF2187">
        <w:rPr>
          <w:rFonts w:ascii="Arial" w:hAnsi="Arial" w:cs="Arial"/>
          <w:sz w:val="20"/>
          <w:szCs w:val="20"/>
        </w:rPr>
        <w:tab/>
        <w:t>Pani/Pana dane osobowe przetwarzane będą przez okres nie dłuższy niż do zrealizowania Pani/a obowiązku wynikającego z realizacji celu ich zbierania i zostaną trwale usunięte po osiągnięciu celu.</w:t>
      </w:r>
    </w:p>
    <w:p w:rsidR="004A0B4B" w:rsidRPr="00CF2187" w:rsidRDefault="004A0B4B" w:rsidP="004A0B4B">
      <w:pPr>
        <w:pStyle w:val="Standard"/>
        <w:spacing w:line="276" w:lineRule="auto"/>
        <w:jc w:val="both"/>
        <w:rPr>
          <w:rFonts w:ascii="Arial" w:hAnsi="Arial" w:cs="Arial"/>
          <w:sz w:val="20"/>
          <w:szCs w:val="20"/>
        </w:rPr>
      </w:pPr>
      <w:r w:rsidRPr="00CF2187">
        <w:rPr>
          <w:rFonts w:ascii="Arial" w:hAnsi="Arial" w:cs="Arial"/>
          <w:sz w:val="20"/>
          <w:szCs w:val="20"/>
        </w:rPr>
        <w:t>7.</w:t>
      </w:r>
      <w:r w:rsidRPr="00CF2187">
        <w:rPr>
          <w:rFonts w:ascii="Arial" w:hAnsi="Arial" w:cs="Arial"/>
          <w:sz w:val="20"/>
          <w:szCs w:val="20"/>
        </w:rPr>
        <w:tab/>
        <w:t>Zgodnie z RODO ma Pani/Pan w stosunku do swoich danych osobowych prawo do: dostępu, sprostowania, wniesienia skargi do organu nadzorczego (Urząd Ochrony Danych Osobowych w Warszawie), usunięcia, wniesienia sprzeciwu wobec przetwarzania, przenoszenia do innych podmiotów, uzyskania kopii danych osobowych.</w:t>
      </w:r>
    </w:p>
    <w:p w:rsidR="004A0B4B" w:rsidRPr="00CF2187" w:rsidRDefault="004A0B4B" w:rsidP="004A0B4B">
      <w:pPr>
        <w:pStyle w:val="Standard"/>
        <w:spacing w:line="276" w:lineRule="auto"/>
        <w:jc w:val="both"/>
        <w:rPr>
          <w:rFonts w:ascii="Arial" w:hAnsi="Arial" w:cs="Arial"/>
          <w:sz w:val="20"/>
          <w:szCs w:val="20"/>
        </w:rPr>
      </w:pPr>
      <w:r w:rsidRPr="00CF2187">
        <w:rPr>
          <w:rFonts w:ascii="Arial" w:hAnsi="Arial" w:cs="Arial"/>
          <w:sz w:val="20"/>
          <w:szCs w:val="20"/>
        </w:rPr>
        <w:t>9.</w:t>
      </w:r>
      <w:r w:rsidRPr="00CF2187">
        <w:rPr>
          <w:rFonts w:ascii="Arial" w:hAnsi="Arial" w:cs="Arial"/>
          <w:sz w:val="20"/>
          <w:szCs w:val="20"/>
        </w:rPr>
        <w:tab/>
        <w:t>Pani/Pana dane osobowe nie podlegają zautomatyzowanemu podejmowaniu decyzji, w tym profilowaniu.</w:t>
      </w:r>
    </w:p>
    <w:p w:rsidR="004A0B4B" w:rsidRPr="00CF2187" w:rsidRDefault="004A0B4B" w:rsidP="004A0B4B">
      <w:pPr>
        <w:pStyle w:val="Standard"/>
        <w:spacing w:line="276" w:lineRule="auto"/>
        <w:jc w:val="right"/>
        <w:rPr>
          <w:rFonts w:ascii="Arial" w:hAnsi="Arial" w:cs="Arial"/>
          <w:sz w:val="20"/>
          <w:szCs w:val="20"/>
        </w:rPr>
      </w:pPr>
    </w:p>
    <w:p w:rsidR="004A0B4B" w:rsidRPr="00CF2187" w:rsidRDefault="004A0B4B" w:rsidP="004A0B4B">
      <w:pPr>
        <w:pStyle w:val="Standard"/>
        <w:spacing w:line="276" w:lineRule="auto"/>
        <w:jc w:val="right"/>
        <w:rPr>
          <w:rFonts w:ascii="Arial" w:hAnsi="Arial" w:cs="Arial"/>
          <w:sz w:val="20"/>
          <w:szCs w:val="20"/>
        </w:rPr>
      </w:pPr>
    </w:p>
    <w:p w:rsidR="004A0B4B" w:rsidRPr="00CF2187" w:rsidRDefault="004A0B4B" w:rsidP="004A0B4B">
      <w:pPr>
        <w:pStyle w:val="Standard"/>
        <w:spacing w:line="276" w:lineRule="auto"/>
        <w:jc w:val="right"/>
        <w:rPr>
          <w:rFonts w:ascii="Arial" w:hAnsi="Arial" w:cs="Arial"/>
          <w:sz w:val="20"/>
          <w:szCs w:val="20"/>
        </w:rPr>
      </w:pPr>
      <w:r w:rsidRPr="00CF2187">
        <w:rPr>
          <w:rFonts w:ascii="Arial" w:hAnsi="Arial" w:cs="Arial"/>
          <w:sz w:val="20"/>
          <w:szCs w:val="20"/>
        </w:rPr>
        <w:t>………………………………..….…………………</w:t>
      </w:r>
    </w:p>
    <w:p w:rsidR="004A0B4B" w:rsidRPr="00CF2187" w:rsidRDefault="004A0B4B" w:rsidP="004A0B4B">
      <w:pPr>
        <w:pStyle w:val="Standard"/>
        <w:spacing w:line="276" w:lineRule="auto"/>
        <w:jc w:val="right"/>
        <w:rPr>
          <w:rFonts w:ascii="Arial" w:hAnsi="Arial" w:cs="Arial"/>
          <w:sz w:val="18"/>
          <w:szCs w:val="18"/>
        </w:rPr>
      </w:pPr>
      <w:r w:rsidRPr="00CF2187">
        <w:rPr>
          <w:rFonts w:ascii="Arial" w:hAnsi="Arial" w:cs="Arial"/>
          <w:sz w:val="18"/>
          <w:szCs w:val="18"/>
        </w:rPr>
        <w:t>czytelny podpis osoby niepełnosprawnej/ opiekuna faktycznego/prawnego</w:t>
      </w:r>
    </w:p>
    <w:p w:rsidR="004A0B4B" w:rsidRPr="00CF2187" w:rsidRDefault="004A0B4B" w:rsidP="004A0B4B">
      <w:pPr>
        <w:pageBreakBefore/>
        <w:spacing w:line="360" w:lineRule="auto"/>
        <w:jc w:val="right"/>
        <w:rPr>
          <w:rFonts w:ascii="Arial" w:hAnsi="Arial" w:cs="Arial"/>
          <w:sz w:val="18"/>
          <w:szCs w:val="18"/>
        </w:rPr>
      </w:pPr>
      <w:r w:rsidRPr="00CF2187">
        <w:rPr>
          <w:rFonts w:ascii="Arial" w:hAnsi="Arial" w:cs="Arial"/>
          <w:sz w:val="18"/>
          <w:szCs w:val="18"/>
        </w:rPr>
        <w:lastRenderedPageBreak/>
        <w:t>Załącznik Nr 4 do opisu przedmiotu zamówienia</w:t>
      </w:r>
    </w:p>
    <w:p w:rsidR="004A0B4B" w:rsidRPr="00CF2187" w:rsidRDefault="004A0B4B" w:rsidP="004A0B4B">
      <w:pPr>
        <w:jc w:val="center"/>
        <w:rPr>
          <w:rFonts w:ascii="Arial" w:hAnsi="Arial" w:cs="Arial"/>
          <w:b/>
        </w:rPr>
      </w:pPr>
    </w:p>
    <w:p w:rsidR="004A0B4B" w:rsidRPr="00CF2187" w:rsidRDefault="004A0B4B" w:rsidP="004A0B4B">
      <w:pPr>
        <w:jc w:val="center"/>
        <w:rPr>
          <w:rFonts w:ascii="Arial" w:hAnsi="Arial" w:cs="Arial"/>
          <w:b/>
        </w:rPr>
      </w:pPr>
      <w:r w:rsidRPr="00CF2187">
        <w:rPr>
          <w:rFonts w:ascii="Arial" w:hAnsi="Arial" w:cs="Arial"/>
          <w:b/>
        </w:rPr>
        <w:t>Karta realizacji usług asystenta w ramach Programu</w:t>
      </w:r>
    </w:p>
    <w:p w:rsidR="004A0B4B" w:rsidRPr="00CF2187" w:rsidRDefault="004A0B4B" w:rsidP="004A0B4B">
      <w:pPr>
        <w:jc w:val="center"/>
        <w:rPr>
          <w:rFonts w:ascii="Arial" w:hAnsi="Arial" w:cs="Arial"/>
          <w:b/>
        </w:rPr>
      </w:pPr>
      <w:r w:rsidRPr="00CF2187">
        <w:rPr>
          <w:rFonts w:ascii="Arial" w:hAnsi="Arial" w:cs="Arial"/>
          <w:b/>
        </w:rPr>
        <w:t>„Asystent osobisty osoby niepełnosprawnej” – edycja 2021*</w:t>
      </w:r>
    </w:p>
    <w:p w:rsidR="004A0B4B" w:rsidRPr="00CF2187" w:rsidRDefault="004A0B4B" w:rsidP="004A0B4B">
      <w:pPr>
        <w:rPr>
          <w:rFonts w:ascii="Arial" w:hAnsi="Arial" w:cs="Arial"/>
        </w:rPr>
      </w:pPr>
    </w:p>
    <w:p w:rsidR="004A0B4B" w:rsidRPr="00CF2187" w:rsidRDefault="004A0B4B" w:rsidP="004A0B4B">
      <w:pPr>
        <w:spacing w:line="360" w:lineRule="auto"/>
        <w:rPr>
          <w:rFonts w:ascii="Arial" w:hAnsi="Arial" w:cs="Arial"/>
        </w:rPr>
      </w:pPr>
      <w:r w:rsidRPr="00CF2187">
        <w:rPr>
          <w:rFonts w:ascii="Arial" w:hAnsi="Arial" w:cs="Arial"/>
        </w:rPr>
        <w:t>Karta realizacji usług asystenta Nr ....................</w:t>
      </w:r>
    </w:p>
    <w:p w:rsidR="004A0B4B" w:rsidRPr="00CF2187" w:rsidRDefault="004A0B4B" w:rsidP="004A0B4B">
      <w:pPr>
        <w:spacing w:line="360" w:lineRule="auto"/>
        <w:rPr>
          <w:rFonts w:ascii="Arial" w:hAnsi="Arial" w:cs="Arial"/>
        </w:rPr>
      </w:pPr>
      <w:r w:rsidRPr="00CF2187">
        <w:rPr>
          <w:rFonts w:ascii="Arial" w:hAnsi="Arial" w:cs="Arial"/>
        </w:rPr>
        <w:t>Imię i nazwisko uczestnika Programu: ..……………………………………………………………</w:t>
      </w:r>
    </w:p>
    <w:p w:rsidR="004A0B4B" w:rsidRPr="00CF2187" w:rsidRDefault="004A0B4B" w:rsidP="004A0B4B">
      <w:pPr>
        <w:spacing w:line="360" w:lineRule="auto"/>
        <w:rPr>
          <w:rFonts w:ascii="Arial" w:hAnsi="Arial" w:cs="Arial"/>
        </w:rPr>
      </w:pPr>
      <w:r w:rsidRPr="00CF2187">
        <w:rPr>
          <w:rFonts w:ascii="Arial" w:hAnsi="Arial" w:cs="Arial"/>
        </w:rPr>
        <w:t>Adres uczestnika Programu: …………...……………………………………………………………</w:t>
      </w:r>
    </w:p>
    <w:p w:rsidR="004A0B4B" w:rsidRPr="00CF2187" w:rsidRDefault="004A0B4B" w:rsidP="004A0B4B">
      <w:pPr>
        <w:rPr>
          <w:rFonts w:ascii="Arial" w:hAnsi="Arial" w:cs="Arial"/>
        </w:rPr>
      </w:pPr>
      <w:r w:rsidRPr="00CF2187">
        <w:rPr>
          <w:rFonts w:ascii="Arial" w:hAnsi="Arial" w:cs="Arial"/>
        </w:rPr>
        <w:t xml:space="preserve">Rozliczenie miesięczne wykonania usług asystenta w okresie od …………. do </w:t>
      </w:r>
      <w:bookmarkStart w:id="5" w:name="_GoBack"/>
      <w:bookmarkEnd w:id="5"/>
      <w:r w:rsidRPr="00CF2187">
        <w:rPr>
          <w:rFonts w:ascii="Arial" w:hAnsi="Arial" w:cs="Arial"/>
        </w:rPr>
        <w:t>……………….</w:t>
      </w:r>
    </w:p>
    <w:tbl>
      <w:tblPr>
        <w:tblW w:w="10348" w:type="dxa"/>
        <w:jc w:val="center"/>
        <w:tblLayout w:type="fixed"/>
        <w:tblCellMar>
          <w:left w:w="10" w:type="dxa"/>
          <w:right w:w="10" w:type="dxa"/>
        </w:tblCellMar>
        <w:tblLook w:val="04A0" w:firstRow="1" w:lastRow="0" w:firstColumn="1" w:lastColumn="0" w:noHBand="0" w:noVBand="1"/>
      </w:tblPr>
      <w:tblGrid>
        <w:gridCol w:w="567"/>
        <w:gridCol w:w="1134"/>
        <w:gridCol w:w="1843"/>
        <w:gridCol w:w="4536"/>
        <w:gridCol w:w="2268"/>
      </w:tblGrid>
      <w:tr w:rsidR="004A0B4B" w:rsidRPr="00CF2187" w:rsidTr="004A0B4B">
        <w:trPr>
          <w:trHeight w:val="510"/>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r w:rsidRPr="00CF2187">
              <w:rPr>
                <w:rFonts w:ascii="Arial" w:hAnsi="Arial" w:cs="Arial"/>
              </w:rPr>
              <w:t>Lp.</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p w:rsidR="004A0B4B" w:rsidRPr="00CF2187" w:rsidRDefault="004A0B4B" w:rsidP="004A0B4B">
            <w:pPr>
              <w:pStyle w:val="Bezodstpw"/>
              <w:rPr>
                <w:rFonts w:ascii="Arial" w:hAnsi="Arial" w:cs="Arial"/>
              </w:rPr>
            </w:pPr>
            <w:r w:rsidRPr="00CF2187">
              <w:rPr>
                <w:rFonts w:ascii="Arial" w:hAnsi="Arial" w:cs="Arial"/>
              </w:rPr>
              <w:t>Data usługi</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p w:rsidR="004A0B4B" w:rsidRPr="00CF2187" w:rsidRDefault="004A0B4B" w:rsidP="004A0B4B">
            <w:pPr>
              <w:pStyle w:val="Bezodstpw"/>
              <w:rPr>
                <w:rFonts w:ascii="Arial" w:hAnsi="Arial" w:cs="Arial"/>
              </w:rPr>
            </w:pPr>
          </w:p>
          <w:p w:rsidR="004A0B4B" w:rsidRPr="00CF2187" w:rsidRDefault="004A0B4B" w:rsidP="004A0B4B">
            <w:pPr>
              <w:pStyle w:val="Bezodstpw"/>
              <w:rPr>
                <w:rFonts w:ascii="Arial" w:hAnsi="Arial" w:cs="Arial"/>
              </w:rPr>
            </w:pPr>
            <w:r w:rsidRPr="00CF2187">
              <w:rPr>
                <w:rFonts w:ascii="Arial" w:hAnsi="Arial" w:cs="Arial"/>
              </w:rPr>
              <w:t>Liczba godzin zrealizowanych</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p w:rsidR="004A0B4B" w:rsidRPr="00CF2187" w:rsidRDefault="004A0B4B" w:rsidP="004A0B4B">
            <w:pPr>
              <w:pStyle w:val="Bezodstpw"/>
              <w:rPr>
                <w:rFonts w:ascii="Arial" w:hAnsi="Arial" w:cs="Arial"/>
              </w:rPr>
            </w:pPr>
            <w:r w:rsidRPr="00CF2187">
              <w:rPr>
                <w:rFonts w:ascii="Arial" w:hAnsi="Arial" w:cs="Arial"/>
              </w:rPr>
              <w:t>Rodzaj usługi*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p w:rsidR="004A0B4B" w:rsidRPr="00CF2187" w:rsidRDefault="004A0B4B" w:rsidP="004A0B4B">
            <w:pPr>
              <w:pStyle w:val="Bezodstpw"/>
              <w:rPr>
                <w:rFonts w:ascii="Arial" w:hAnsi="Arial" w:cs="Arial"/>
              </w:rPr>
            </w:pPr>
            <w:r w:rsidRPr="00CF2187">
              <w:rPr>
                <w:rFonts w:ascii="Arial" w:hAnsi="Arial" w:cs="Arial"/>
              </w:rPr>
              <w:t>Czytelny podpis asystenta</w:t>
            </w:r>
          </w:p>
        </w:tc>
      </w:tr>
      <w:tr w:rsidR="004A0B4B" w:rsidRPr="00CF2187" w:rsidTr="004A0B4B">
        <w:trPr>
          <w:trHeight w:val="510"/>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r w:rsidRPr="00CF2187">
              <w:rPr>
                <w:rFonts w:ascii="Arial" w:hAnsi="Arial" w:cs="Arial"/>
              </w:rPr>
              <w:t>1.</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r>
      <w:tr w:rsidR="004A0B4B" w:rsidRPr="00CF2187" w:rsidTr="004A0B4B">
        <w:trPr>
          <w:trHeight w:val="510"/>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r w:rsidRPr="00CF2187">
              <w:rPr>
                <w:rFonts w:ascii="Arial" w:hAnsi="Arial" w:cs="Arial"/>
              </w:rPr>
              <w:t>2.</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r>
      <w:tr w:rsidR="004A0B4B" w:rsidRPr="00CF2187" w:rsidTr="004A0B4B">
        <w:trPr>
          <w:trHeight w:val="510"/>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r w:rsidRPr="00CF2187">
              <w:rPr>
                <w:rFonts w:ascii="Arial" w:hAnsi="Arial" w:cs="Arial"/>
              </w:rPr>
              <w:t>3.</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r>
      <w:tr w:rsidR="004A0B4B" w:rsidRPr="00CF2187" w:rsidTr="004A0B4B">
        <w:trPr>
          <w:trHeight w:val="510"/>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r w:rsidRPr="00CF2187">
              <w:rPr>
                <w:rFonts w:ascii="Arial" w:hAnsi="Arial" w:cs="Arial"/>
              </w:rPr>
              <w:t>4.</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r>
      <w:tr w:rsidR="004A0B4B" w:rsidRPr="00CF2187" w:rsidTr="004A0B4B">
        <w:trPr>
          <w:trHeight w:val="510"/>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r w:rsidRPr="00CF2187">
              <w:rPr>
                <w:rFonts w:ascii="Arial" w:hAnsi="Arial" w:cs="Arial"/>
              </w:rPr>
              <w:t>5.</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r>
      <w:tr w:rsidR="004A0B4B" w:rsidRPr="00CF2187" w:rsidTr="004A0B4B">
        <w:trPr>
          <w:trHeight w:val="510"/>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r w:rsidRPr="00CF2187">
              <w:rPr>
                <w:rFonts w:ascii="Arial" w:hAnsi="Arial" w:cs="Arial"/>
              </w:rPr>
              <w:t>6.</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r>
      <w:tr w:rsidR="004A0B4B" w:rsidRPr="00CF2187" w:rsidTr="004A0B4B">
        <w:trPr>
          <w:trHeight w:val="510"/>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r w:rsidRPr="00CF2187">
              <w:rPr>
                <w:rFonts w:ascii="Arial" w:hAnsi="Arial" w:cs="Arial"/>
              </w:rPr>
              <w:t>7.</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r>
      <w:tr w:rsidR="004A0B4B" w:rsidRPr="00CF2187" w:rsidTr="004A0B4B">
        <w:trPr>
          <w:trHeight w:val="510"/>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r w:rsidRPr="00CF2187">
              <w:rPr>
                <w:rFonts w:ascii="Arial" w:hAnsi="Arial" w:cs="Arial"/>
              </w:rPr>
              <w:t>8.</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r>
      <w:tr w:rsidR="004A0B4B" w:rsidRPr="00CF2187" w:rsidTr="004A0B4B">
        <w:trPr>
          <w:trHeight w:val="510"/>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r w:rsidRPr="00CF2187">
              <w:rPr>
                <w:rFonts w:ascii="Arial" w:hAnsi="Arial" w:cs="Arial"/>
              </w:rPr>
              <w:t>9.</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r>
      <w:tr w:rsidR="004A0B4B" w:rsidRPr="00CF2187" w:rsidTr="004A0B4B">
        <w:trPr>
          <w:trHeight w:val="510"/>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r w:rsidRPr="00CF2187">
              <w:rPr>
                <w:rFonts w:ascii="Arial" w:hAnsi="Arial" w:cs="Arial"/>
              </w:rPr>
              <w:t>10.</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r>
      <w:tr w:rsidR="004A0B4B" w:rsidRPr="00CF2187" w:rsidTr="004A0B4B">
        <w:trPr>
          <w:trHeight w:val="510"/>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r w:rsidRPr="00CF2187">
              <w:rPr>
                <w:rFonts w:ascii="Arial" w:hAnsi="Arial" w:cs="Arial"/>
              </w:rPr>
              <w:t>11.</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r>
      <w:tr w:rsidR="004A0B4B" w:rsidRPr="00CF2187" w:rsidTr="004A0B4B">
        <w:trPr>
          <w:trHeight w:val="510"/>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r w:rsidRPr="00CF2187">
              <w:rPr>
                <w:rFonts w:ascii="Arial" w:hAnsi="Arial" w:cs="Arial"/>
              </w:rPr>
              <w:t>12.</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r>
      <w:tr w:rsidR="004A0B4B" w:rsidRPr="00CF2187" w:rsidTr="004A0B4B">
        <w:trPr>
          <w:trHeight w:val="510"/>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r w:rsidRPr="00CF2187">
              <w:rPr>
                <w:rFonts w:ascii="Arial" w:hAnsi="Arial" w:cs="Arial"/>
              </w:rPr>
              <w:t>13.</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r>
      <w:tr w:rsidR="004A0B4B" w:rsidRPr="00CF2187" w:rsidTr="004A0B4B">
        <w:trPr>
          <w:trHeight w:val="510"/>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r w:rsidRPr="00CF2187">
              <w:rPr>
                <w:rFonts w:ascii="Arial" w:hAnsi="Arial" w:cs="Arial"/>
              </w:rPr>
              <w:t>14.</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r>
      <w:tr w:rsidR="004A0B4B" w:rsidRPr="00CF2187" w:rsidTr="004A0B4B">
        <w:trPr>
          <w:trHeight w:val="510"/>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r w:rsidRPr="00CF2187">
              <w:rPr>
                <w:rFonts w:ascii="Arial" w:hAnsi="Arial" w:cs="Arial"/>
              </w:rPr>
              <w:t>15.</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B4B" w:rsidRPr="00CF2187" w:rsidRDefault="004A0B4B" w:rsidP="004A0B4B">
            <w:pPr>
              <w:pStyle w:val="Bezodstpw"/>
              <w:rPr>
                <w:rFonts w:ascii="Arial" w:hAnsi="Arial" w:cs="Arial"/>
              </w:rPr>
            </w:pPr>
          </w:p>
        </w:tc>
      </w:tr>
    </w:tbl>
    <w:p w:rsidR="004A0B4B" w:rsidRPr="00CF2187" w:rsidRDefault="004A0B4B" w:rsidP="004A0B4B">
      <w:pPr>
        <w:spacing w:line="276" w:lineRule="auto"/>
        <w:ind w:right="260"/>
        <w:jc w:val="both"/>
        <w:rPr>
          <w:rFonts w:ascii="Arial" w:eastAsia="Times New Roman" w:hAnsi="Arial" w:cs="Arial"/>
          <w:lang w:eastAsia="zh-CN"/>
        </w:rPr>
      </w:pPr>
      <w:r w:rsidRPr="00CF2187">
        <w:rPr>
          <w:rFonts w:ascii="Arial" w:eastAsia="Times New Roman" w:hAnsi="Arial" w:cs="Arial"/>
          <w:lang w:eastAsia="zh-CN"/>
        </w:rPr>
        <w:t>Łączna liczba zrealizowanych godzin usług asystenta w miesiącu …….……… 2021 r. wyniosła ………. godzin.</w:t>
      </w:r>
    </w:p>
    <w:p w:rsidR="004A0B4B" w:rsidRPr="00CF2187" w:rsidRDefault="004A0B4B" w:rsidP="004A0B4B">
      <w:pPr>
        <w:spacing w:line="276" w:lineRule="auto"/>
        <w:rPr>
          <w:rFonts w:ascii="Arial" w:hAnsi="Arial" w:cs="Arial"/>
        </w:rPr>
      </w:pPr>
    </w:p>
    <w:p w:rsidR="004A0B4B" w:rsidRPr="00CF2187" w:rsidRDefault="004A0B4B" w:rsidP="004A0B4B">
      <w:pPr>
        <w:spacing w:line="276" w:lineRule="auto"/>
        <w:jc w:val="both"/>
        <w:rPr>
          <w:rFonts w:ascii="Arial" w:hAnsi="Arial" w:cs="Arial"/>
        </w:rPr>
      </w:pPr>
      <w:r w:rsidRPr="00CF2187">
        <w:rPr>
          <w:rFonts w:ascii="Arial" w:hAnsi="Arial" w:cs="Arial"/>
        </w:rPr>
        <w:t>Łączna liczba wykorzystanych biletów do placówek kulturalnych  (np. muzeum, teatru, galerii sztuki) przez asystenta w związku z realizacją usług asystenta wyniosła ………..… szt. , o wartości ….……………….. zł** - koszt kwalifikowany to maksymalnie 100 zł miesięcznie.</w:t>
      </w:r>
    </w:p>
    <w:p w:rsidR="004A0B4B" w:rsidRPr="00CF2187" w:rsidRDefault="004A0B4B" w:rsidP="004A0B4B">
      <w:pPr>
        <w:spacing w:line="276" w:lineRule="auto"/>
        <w:rPr>
          <w:rFonts w:ascii="Arial" w:hAnsi="Arial" w:cs="Arial"/>
        </w:rPr>
      </w:pPr>
    </w:p>
    <w:p w:rsidR="004A0B4B" w:rsidRPr="00CF2187" w:rsidRDefault="004A0B4B" w:rsidP="004A0B4B">
      <w:pPr>
        <w:spacing w:line="276" w:lineRule="auto"/>
        <w:jc w:val="both"/>
        <w:rPr>
          <w:rFonts w:ascii="Arial" w:hAnsi="Arial" w:cs="Arial"/>
        </w:rPr>
      </w:pPr>
      <w:r w:rsidRPr="00CF2187">
        <w:rPr>
          <w:rFonts w:ascii="Arial" w:hAnsi="Arial" w:cs="Arial"/>
        </w:rPr>
        <w:t>Łączna liczba wykorzystanych biletów jednorazowych komunikacji publicznej/prywatnej w związku z realizacją usług asystenta wyniosła ………..… szt. , o wartości ….……………….. zł.</w:t>
      </w:r>
    </w:p>
    <w:p w:rsidR="004A0B4B" w:rsidRPr="00CF2187" w:rsidRDefault="004A0B4B" w:rsidP="004A0B4B">
      <w:pPr>
        <w:spacing w:line="276" w:lineRule="auto"/>
        <w:rPr>
          <w:rFonts w:ascii="Arial" w:hAnsi="Arial" w:cs="Arial"/>
        </w:rPr>
      </w:pPr>
    </w:p>
    <w:p w:rsidR="004A0B4B" w:rsidRPr="00CF2187" w:rsidRDefault="004A0B4B" w:rsidP="004A0B4B">
      <w:pPr>
        <w:spacing w:line="276" w:lineRule="auto"/>
        <w:jc w:val="both"/>
        <w:rPr>
          <w:rFonts w:ascii="Arial" w:hAnsi="Arial" w:cs="Arial"/>
        </w:rPr>
      </w:pPr>
      <w:r w:rsidRPr="00CF2187">
        <w:rPr>
          <w:rFonts w:ascii="Arial" w:hAnsi="Arial" w:cs="Arial"/>
        </w:rPr>
        <w:t>Łączny koszt przejazdu asystenta własnym/innym środkiem transportu np. taksówką w związku z realizacją usług asystenta wyniósł ….……………….. zł - koszt kwalifikowany to maksymalnie 200 zł miesięcznie***</w:t>
      </w:r>
    </w:p>
    <w:p w:rsidR="004A0B4B" w:rsidRPr="00CF2187" w:rsidRDefault="004A0B4B" w:rsidP="004A0B4B">
      <w:pPr>
        <w:spacing w:line="276" w:lineRule="auto"/>
        <w:jc w:val="both"/>
        <w:rPr>
          <w:rFonts w:ascii="Arial" w:hAnsi="Arial" w:cs="Arial"/>
        </w:rPr>
      </w:pPr>
    </w:p>
    <w:p w:rsidR="004A0B4B" w:rsidRPr="00CF2187" w:rsidRDefault="004A0B4B" w:rsidP="004A0B4B">
      <w:pPr>
        <w:spacing w:line="276" w:lineRule="auto"/>
        <w:jc w:val="both"/>
        <w:rPr>
          <w:rFonts w:ascii="Arial" w:hAnsi="Arial" w:cs="Arial"/>
        </w:rPr>
      </w:pPr>
      <w:r w:rsidRPr="00CF2187">
        <w:rPr>
          <w:rFonts w:ascii="Arial" w:hAnsi="Arial" w:cs="Arial"/>
        </w:rPr>
        <w:t>Łączny koszt zakupu dla asystenta środków ochrony osobistej – koszt kwalifikowany to maksymalnie 50 zł miesięcznie*****</w:t>
      </w:r>
    </w:p>
    <w:p w:rsidR="004A0B4B" w:rsidRPr="00CF2187" w:rsidRDefault="004A0B4B" w:rsidP="004A0B4B">
      <w:pPr>
        <w:rPr>
          <w:rFonts w:ascii="Arial" w:hAnsi="Arial" w:cs="Arial"/>
        </w:rPr>
      </w:pPr>
    </w:p>
    <w:p w:rsidR="004A0B4B" w:rsidRPr="00CF2187" w:rsidRDefault="004A0B4B" w:rsidP="004A0B4B">
      <w:pPr>
        <w:rPr>
          <w:rFonts w:ascii="Arial" w:hAnsi="Arial" w:cs="Arial"/>
        </w:rPr>
      </w:pPr>
      <w:r w:rsidRPr="00CF2187">
        <w:rPr>
          <w:rFonts w:ascii="Arial" w:hAnsi="Arial" w:cs="Arial"/>
        </w:rPr>
        <w:t>………………………………..</w:t>
      </w:r>
    </w:p>
    <w:p w:rsidR="004A0B4B" w:rsidRPr="00CF2187" w:rsidRDefault="004A0B4B" w:rsidP="004A0B4B">
      <w:pPr>
        <w:rPr>
          <w:rFonts w:ascii="Arial" w:hAnsi="Arial" w:cs="Arial"/>
          <w:sz w:val="20"/>
          <w:szCs w:val="20"/>
        </w:rPr>
      </w:pPr>
      <w:r w:rsidRPr="00CF2187">
        <w:rPr>
          <w:rFonts w:ascii="Arial" w:hAnsi="Arial" w:cs="Arial"/>
          <w:sz w:val="20"/>
          <w:szCs w:val="20"/>
        </w:rPr>
        <w:t xml:space="preserve">Data i podpis asystenta  </w:t>
      </w:r>
    </w:p>
    <w:p w:rsidR="004A0B4B" w:rsidRPr="00CF2187" w:rsidRDefault="004A0B4B" w:rsidP="004A0B4B">
      <w:pPr>
        <w:rPr>
          <w:rFonts w:ascii="Arial" w:hAnsi="Arial" w:cs="Arial"/>
        </w:rPr>
      </w:pPr>
    </w:p>
    <w:p w:rsidR="004A0B4B" w:rsidRPr="00CF2187" w:rsidRDefault="004A0B4B" w:rsidP="004A0B4B">
      <w:pPr>
        <w:rPr>
          <w:rFonts w:ascii="Arial" w:hAnsi="Arial" w:cs="Arial"/>
          <w:b/>
          <w:sz w:val="20"/>
          <w:szCs w:val="20"/>
        </w:rPr>
      </w:pPr>
    </w:p>
    <w:p w:rsidR="004A0B4B" w:rsidRPr="00CF2187" w:rsidRDefault="004A0B4B" w:rsidP="004A0B4B">
      <w:pPr>
        <w:rPr>
          <w:rFonts w:ascii="Arial" w:hAnsi="Arial" w:cs="Arial"/>
        </w:rPr>
      </w:pPr>
      <w:r w:rsidRPr="00CF2187">
        <w:rPr>
          <w:rFonts w:ascii="Arial" w:hAnsi="Arial" w:cs="Arial"/>
          <w:b/>
          <w:sz w:val="20"/>
          <w:szCs w:val="20"/>
        </w:rPr>
        <w:t xml:space="preserve">Oświadczenie Uczestnika Programu/opiekuna prawnego:        </w:t>
      </w:r>
    </w:p>
    <w:p w:rsidR="004A0B4B" w:rsidRPr="00CF2187" w:rsidRDefault="004A0B4B" w:rsidP="004A0B4B">
      <w:pPr>
        <w:rPr>
          <w:rFonts w:ascii="Arial" w:hAnsi="Arial" w:cs="Arial"/>
        </w:rPr>
      </w:pPr>
      <w:r w:rsidRPr="00CF2187">
        <w:rPr>
          <w:rFonts w:ascii="Arial" w:hAnsi="Arial" w:cs="Arial"/>
        </w:rPr>
        <w:t>Potwierdzam zgodność karty realizacji usług asystenta osobistego osoby niepełnosprawnej</w:t>
      </w:r>
    </w:p>
    <w:p w:rsidR="004A0B4B" w:rsidRPr="00CF2187" w:rsidRDefault="004A0B4B" w:rsidP="004A0B4B">
      <w:pPr>
        <w:rPr>
          <w:rFonts w:ascii="Arial" w:hAnsi="Arial" w:cs="Arial"/>
        </w:rPr>
      </w:pPr>
    </w:p>
    <w:p w:rsidR="004A0B4B" w:rsidRPr="00CF2187" w:rsidRDefault="004A0B4B" w:rsidP="004A0B4B">
      <w:pPr>
        <w:rPr>
          <w:rFonts w:ascii="Arial" w:hAnsi="Arial" w:cs="Arial"/>
        </w:rPr>
      </w:pPr>
      <w:r w:rsidRPr="00CF2187">
        <w:rPr>
          <w:rFonts w:ascii="Arial" w:hAnsi="Arial" w:cs="Arial"/>
        </w:rPr>
        <w:t xml:space="preserve">………………………………  </w:t>
      </w:r>
    </w:p>
    <w:p w:rsidR="004A0B4B" w:rsidRPr="00CF2187" w:rsidRDefault="004A0B4B" w:rsidP="004A0B4B">
      <w:pPr>
        <w:rPr>
          <w:rFonts w:ascii="Arial" w:hAnsi="Arial" w:cs="Arial"/>
          <w:sz w:val="20"/>
          <w:szCs w:val="20"/>
        </w:rPr>
      </w:pPr>
      <w:r w:rsidRPr="00CF2187">
        <w:rPr>
          <w:rFonts w:ascii="Arial" w:hAnsi="Arial" w:cs="Arial"/>
          <w:sz w:val="20"/>
          <w:szCs w:val="20"/>
        </w:rPr>
        <w:t xml:space="preserve">Data i podpis Uczestnika Programu/opiekuna prawnego        </w:t>
      </w:r>
    </w:p>
    <w:p w:rsidR="004A0B4B" w:rsidRPr="00CF2187" w:rsidRDefault="004A0B4B" w:rsidP="004A0B4B">
      <w:pPr>
        <w:rPr>
          <w:rFonts w:ascii="Arial" w:hAnsi="Arial" w:cs="Arial"/>
        </w:rPr>
      </w:pPr>
    </w:p>
    <w:p w:rsidR="004A0B4B" w:rsidRPr="00CF2187" w:rsidRDefault="004A0B4B" w:rsidP="004A0B4B">
      <w:pPr>
        <w:rPr>
          <w:rFonts w:ascii="Arial" w:hAnsi="Arial" w:cs="Arial"/>
          <w:sz w:val="20"/>
          <w:szCs w:val="20"/>
        </w:rPr>
      </w:pPr>
    </w:p>
    <w:p w:rsidR="004A0B4B" w:rsidRPr="00CF2187" w:rsidRDefault="004A0B4B" w:rsidP="004A0B4B">
      <w:pPr>
        <w:jc w:val="both"/>
        <w:rPr>
          <w:rFonts w:ascii="Arial" w:hAnsi="Arial" w:cs="Arial"/>
          <w:sz w:val="20"/>
          <w:szCs w:val="20"/>
        </w:rPr>
      </w:pPr>
      <w:r w:rsidRPr="00CF2187">
        <w:rPr>
          <w:rFonts w:ascii="Arial" w:hAnsi="Arial" w:cs="Arial"/>
          <w:sz w:val="20"/>
          <w:szCs w:val="20"/>
        </w:rPr>
        <w:t>*Należy wskazać również miejsce realizacji usług asystenta, np. w miejscu zamieszkania, wyjazd do innej miejscowości;</w:t>
      </w:r>
    </w:p>
    <w:p w:rsidR="004A0B4B" w:rsidRPr="00CF2187" w:rsidRDefault="004A0B4B" w:rsidP="004A0B4B">
      <w:pPr>
        <w:jc w:val="both"/>
        <w:rPr>
          <w:rFonts w:ascii="Arial" w:hAnsi="Arial" w:cs="Arial"/>
          <w:sz w:val="20"/>
          <w:szCs w:val="20"/>
        </w:rPr>
      </w:pPr>
      <w:r w:rsidRPr="00CF2187">
        <w:rPr>
          <w:rFonts w:ascii="Arial" w:hAnsi="Arial" w:cs="Arial"/>
          <w:sz w:val="20"/>
          <w:szCs w:val="20"/>
        </w:rPr>
        <w:t>**Należy załączyć imienne dokumenty potwierdzające korzystanie przez asystenta z danej placówki w związku z realizacją usługi asystenta osobistego, ze wskazaniem daty korzystania z danej placówki (np. faktura);</w:t>
      </w:r>
    </w:p>
    <w:p w:rsidR="004A0B4B" w:rsidRPr="00CF2187" w:rsidRDefault="004A0B4B" w:rsidP="004A0B4B">
      <w:pPr>
        <w:jc w:val="both"/>
        <w:rPr>
          <w:rFonts w:ascii="Arial" w:hAnsi="Arial" w:cs="Arial"/>
          <w:sz w:val="20"/>
          <w:szCs w:val="20"/>
        </w:rPr>
      </w:pPr>
      <w:r w:rsidRPr="00CF2187">
        <w:rPr>
          <w:rFonts w:ascii="Arial" w:hAnsi="Arial" w:cs="Arial"/>
          <w:sz w:val="20"/>
          <w:szCs w:val="20"/>
        </w:rPr>
        <w:t>***Należy załączyć ewidencję przebiegu pojazdu w ramach Programu „Asystent osobisty osoby niepełnosprawnej” – edycja 2021.</w:t>
      </w:r>
    </w:p>
    <w:p w:rsidR="004A0B4B" w:rsidRPr="00CF2187" w:rsidRDefault="004A0B4B" w:rsidP="004A0B4B">
      <w:pPr>
        <w:jc w:val="both"/>
        <w:rPr>
          <w:rFonts w:ascii="Arial" w:hAnsi="Arial" w:cs="Arial"/>
        </w:rPr>
      </w:pPr>
      <w:r w:rsidRPr="00CF2187">
        <w:rPr>
          <w:rFonts w:ascii="Arial" w:hAnsi="Arial" w:cs="Arial"/>
          <w:sz w:val="20"/>
          <w:szCs w:val="20"/>
        </w:rPr>
        <w:t>****Należy załączyć dokumenty potwierdzające zakup środków ochrony osobistej.</w:t>
      </w:r>
    </w:p>
    <w:p w:rsidR="00D84554" w:rsidRPr="00CF2187" w:rsidRDefault="00D84554" w:rsidP="007740C8">
      <w:pPr>
        <w:spacing w:after="0" w:line="276" w:lineRule="auto"/>
        <w:rPr>
          <w:rFonts w:ascii="Arial" w:hAnsi="Arial" w:cs="Arial"/>
          <w:sz w:val="24"/>
          <w:szCs w:val="24"/>
        </w:rPr>
      </w:pPr>
    </w:p>
    <w:sectPr w:rsidR="00D84554" w:rsidRPr="00CF21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A0F" w:rsidRDefault="00022A0F" w:rsidP="00052622">
      <w:pPr>
        <w:spacing w:after="0" w:line="240" w:lineRule="auto"/>
      </w:pPr>
      <w:r>
        <w:separator/>
      </w:r>
    </w:p>
  </w:endnote>
  <w:endnote w:type="continuationSeparator" w:id="0">
    <w:p w:rsidR="00022A0F" w:rsidRDefault="00022A0F" w:rsidP="0005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altName w:val="Gentium Book Bas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NanumGothic">
    <w:charset w:val="00"/>
    <w:family w:val="auto"/>
    <w:pitch w:val="default"/>
  </w:font>
  <w:font w:name="Segoe UI">
    <w:altName w:val="Century Gothic"/>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A0F" w:rsidRDefault="00022A0F" w:rsidP="00052622">
      <w:pPr>
        <w:spacing w:after="0" w:line="240" w:lineRule="auto"/>
      </w:pPr>
      <w:r>
        <w:separator/>
      </w:r>
    </w:p>
  </w:footnote>
  <w:footnote w:type="continuationSeparator" w:id="0">
    <w:p w:rsidR="00022A0F" w:rsidRDefault="00022A0F" w:rsidP="00052622">
      <w:pPr>
        <w:spacing w:after="0" w:line="240" w:lineRule="auto"/>
      </w:pPr>
      <w:r>
        <w:continuationSeparator/>
      </w:r>
    </w:p>
  </w:footnote>
  <w:footnote w:id="1">
    <w:p w:rsidR="00052622" w:rsidRDefault="00052622" w:rsidP="00052622">
      <w:pPr>
        <w:pStyle w:val="Tekstprzypisudolnego"/>
        <w:jc w:val="both"/>
      </w:pPr>
      <w:r>
        <w:rPr>
          <w:rStyle w:val="Odwoanieprzypisudolnego"/>
        </w:rPr>
        <w:footnoteRef/>
      </w:r>
      <w:r>
        <w:rPr>
          <w:rFonts w:ascii="Times New Roman" w:hAnsi="Times New Roman"/>
          <w:vertAlign w:val="superscript"/>
        </w:rPr>
        <w:t>)</w:t>
      </w:r>
      <w:r>
        <w:rPr>
          <w:rFonts w:ascii="Times New Roman" w:hAnsi="Times New Roman"/>
        </w:rPr>
        <w:t xml:space="preserve"> Usługa asystenta na terenie szkoły może być realizowana wyłącznie w przypadku, gdy szkoła nie zapewnia tej usługi.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Times New Roman" w:eastAsia="Times New Roman" w:hAnsi="Times New Roman" w:cs="Times New Roman" w:hint="default"/>
        <w:sz w:val="24"/>
        <w:szCs w:val="24"/>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8Num4"/>
    <w:lvl w:ilvl="0">
      <w:numFmt w:val="bullet"/>
      <w:lvlText w:val=""/>
      <w:lvlJc w:val="left"/>
      <w:pPr>
        <w:tabs>
          <w:tab w:val="num" w:pos="0"/>
        </w:tabs>
        <w:ind w:left="283" w:hanging="283"/>
      </w:pPr>
      <w:rPr>
        <w:rFonts w:ascii="Wingdings" w:hAnsi="Wingdings" w:cs="Times New Roman"/>
        <w:b/>
        <w:color w:val="auto"/>
        <w:sz w:val="24"/>
        <w:szCs w:val="24"/>
      </w:rPr>
    </w:lvl>
    <w:lvl w:ilvl="1">
      <w:numFmt w:val="bullet"/>
      <w:lvlText w:val=""/>
      <w:lvlJc w:val="left"/>
      <w:pPr>
        <w:tabs>
          <w:tab w:val="num" w:pos="0"/>
        </w:tabs>
        <w:ind w:left="567" w:hanging="283"/>
      </w:pPr>
      <w:rPr>
        <w:rFonts w:ascii="Wingdings" w:hAnsi="Wingdings" w:cs="Times New Roman"/>
        <w:b/>
        <w:color w:val="auto"/>
        <w:sz w:val="24"/>
        <w:szCs w:val="24"/>
      </w:rPr>
    </w:lvl>
    <w:lvl w:ilvl="2">
      <w:numFmt w:val="bullet"/>
      <w:lvlText w:val=""/>
      <w:lvlJc w:val="left"/>
      <w:pPr>
        <w:tabs>
          <w:tab w:val="num" w:pos="0"/>
        </w:tabs>
        <w:ind w:left="850" w:hanging="283"/>
      </w:pPr>
      <w:rPr>
        <w:rFonts w:ascii="Wingdings" w:hAnsi="Wingdings" w:cs="Times New Roman"/>
        <w:b/>
        <w:color w:val="auto"/>
        <w:sz w:val="24"/>
        <w:szCs w:val="24"/>
      </w:rPr>
    </w:lvl>
    <w:lvl w:ilvl="3">
      <w:numFmt w:val="bullet"/>
      <w:lvlText w:val=""/>
      <w:lvlJc w:val="left"/>
      <w:pPr>
        <w:tabs>
          <w:tab w:val="num" w:pos="0"/>
        </w:tabs>
        <w:ind w:left="1134" w:hanging="283"/>
      </w:pPr>
      <w:rPr>
        <w:rFonts w:ascii="Wingdings" w:hAnsi="Wingdings" w:cs="Times New Roman"/>
        <w:b/>
        <w:color w:val="auto"/>
        <w:sz w:val="24"/>
        <w:szCs w:val="24"/>
      </w:rPr>
    </w:lvl>
    <w:lvl w:ilvl="4">
      <w:numFmt w:val="bullet"/>
      <w:lvlText w:val=""/>
      <w:lvlJc w:val="left"/>
      <w:pPr>
        <w:tabs>
          <w:tab w:val="num" w:pos="0"/>
        </w:tabs>
        <w:ind w:left="1417" w:hanging="283"/>
      </w:pPr>
      <w:rPr>
        <w:rFonts w:ascii="Wingdings" w:hAnsi="Wingdings" w:cs="Times New Roman"/>
        <w:b/>
        <w:color w:val="auto"/>
        <w:sz w:val="24"/>
        <w:szCs w:val="24"/>
      </w:rPr>
    </w:lvl>
    <w:lvl w:ilvl="5">
      <w:numFmt w:val="bullet"/>
      <w:lvlText w:val=""/>
      <w:lvlJc w:val="left"/>
      <w:pPr>
        <w:tabs>
          <w:tab w:val="num" w:pos="0"/>
        </w:tabs>
        <w:ind w:left="1701" w:hanging="283"/>
      </w:pPr>
      <w:rPr>
        <w:rFonts w:ascii="Wingdings" w:hAnsi="Wingdings" w:cs="Times New Roman"/>
        <w:b/>
        <w:color w:val="auto"/>
        <w:sz w:val="24"/>
        <w:szCs w:val="24"/>
      </w:rPr>
    </w:lvl>
    <w:lvl w:ilvl="6">
      <w:numFmt w:val="bullet"/>
      <w:lvlText w:val=""/>
      <w:lvlJc w:val="left"/>
      <w:pPr>
        <w:tabs>
          <w:tab w:val="num" w:pos="0"/>
        </w:tabs>
        <w:ind w:left="1984" w:hanging="283"/>
      </w:pPr>
      <w:rPr>
        <w:rFonts w:ascii="Wingdings" w:hAnsi="Wingdings" w:cs="Times New Roman"/>
        <w:b/>
        <w:color w:val="auto"/>
        <w:sz w:val="24"/>
        <w:szCs w:val="24"/>
      </w:rPr>
    </w:lvl>
    <w:lvl w:ilvl="7">
      <w:numFmt w:val="bullet"/>
      <w:lvlText w:val=""/>
      <w:lvlJc w:val="left"/>
      <w:pPr>
        <w:tabs>
          <w:tab w:val="num" w:pos="0"/>
        </w:tabs>
        <w:ind w:left="2268" w:hanging="283"/>
      </w:pPr>
      <w:rPr>
        <w:rFonts w:ascii="Wingdings" w:hAnsi="Wingdings" w:cs="Times New Roman"/>
        <w:b/>
        <w:color w:val="auto"/>
        <w:sz w:val="24"/>
        <w:szCs w:val="24"/>
      </w:rPr>
    </w:lvl>
    <w:lvl w:ilvl="8">
      <w:numFmt w:val="bullet"/>
      <w:lvlText w:val=""/>
      <w:lvlJc w:val="left"/>
      <w:pPr>
        <w:tabs>
          <w:tab w:val="num" w:pos="0"/>
        </w:tabs>
        <w:ind w:left="2551" w:hanging="283"/>
      </w:pPr>
      <w:rPr>
        <w:rFonts w:ascii="Wingdings" w:hAnsi="Wingdings" w:cs="Times New Roman"/>
        <w:b/>
        <w:color w:val="auto"/>
        <w:sz w:val="24"/>
        <w:szCs w:val="24"/>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b/>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6"/>
    <w:multiLevelType w:val="multilevel"/>
    <w:tmpl w:val="00000006"/>
    <w:name w:val="WW8Num6"/>
    <w:lvl w:ilvl="0">
      <w:start w:val="1"/>
      <w:numFmt w:val="lowerLetter"/>
      <w:lvlText w:val="%1)"/>
      <w:lvlJc w:val="left"/>
      <w:pPr>
        <w:tabs>
          <w:tab w:val="num" w:pos="0"/>
        </w:tabs>
        <w:ind w:left="360" w:hanging="360"/>
      </w:pPr>
      <w:rPr>
        <w:rFonts w:ascii="StarSymbol" w:eastAsia="StarSymbol" w:hAnsi="StarSymbol" w:cs="StarSymbol"/>
        <w:sz w:val="18"/>
        <w:szCs w:val="18"/>
      </w:rPr>
    </w:lvl>
    <w:lvl w:ilvl="1">
      <w:start w:val="1"/>
      <w:numFmt w:val="lowerLetter"/>
      <w:lvlText w:val="%2."/>
      <w:lvlJc w:val="left"/>
      <w:pPr>
        <w:tabs>
          <w:tab w:val="num" w:pos="0"/>
        </w:tabs>
        <w:ind w:left="1440" w:hanging="360"/>
      </w:pPr>
      <w:rPr>
        <w:rFonts w:ascii="StarSymbol" w:eastAsia="StarSymbol" w:hAnsi="StarSymbol" w:cs="StarSymbol"/>
        <w:sz w:val="18"/>
        <w:szCs w:val="18"/>
      </w:rPr>
    </w:lvl>
    <w:lvl w:ilvl="2">
      <w:start w:val="1"/>
      <w:numFmt w:val="lowerRoman"/>
      <w:lvlText w:val="%3."/>
      <w:lvlJc w:val="right"/>
      <w:pPr>
        <w:tabs>
          <w:tab w:val="num" w:pos="0"/>
        </w:tabs>
        <w:ind w:left="2160" w:hanging="180"/>
      </w:pPr>
      <w:rPr>
        <w:rFonts w:ascii="StarSymbol" w:eastAsia="StarSymbol" w:hAnsi="StarSymbol" w:cs="StarSymbol"/>
        <w:sz w:val="18"/>
        <w:szCs w:val="18"/>
      </w:rPr>
    </w:lvl>
    <w:lvl w:ilvl="3">
      <w:start w:val="1"/>
      <w:numFmt w:val="decimal"/>
      <w:lvlText w:val="%4."/>
      <w:lvlJc w:val="left"/>
      <w:pPr>
        <w:tabs>
          <w:tab w:val="num" w:pos="0"/>
        </w:tabs>
        <w:ind w:left="2880" w:hanging="360"/>
      </w:pPr>
      <w:rPr>
        <w:rFonts w:ascii="StarSymbol" w:eastAsia="StarSymbol" w:hAnsi="StarSymbol" w:cs="StarSymbol"/>
        <w:sz w:val="18"/>
        <w:szCs w:val="18"/>
      </w:rPr>
    </w:lvl>
    <w:lvl w:ilvl="4">
      <w:start w:val="1"/>
      <w:numFmt w:val="lowerLetter"/>
      <w:lvlText w:val="%5."/>
      <w:lvlJc w:val="left"/>
      <w:pPr>
        <w:tabs>
          <w:tab w:val="num" w:pos="0"/>
        </w:tabs>
        <w:ind w:left="3600" w:hanging="360"/>
      </w:pPr>
      <w:rPr>
        <w:rFonts w:ascii="StarSymbol" w:eastAsia="StarSymbol" w:hAnsi="StarSymbol" w:cs="StarSymbol"/>
        <w:sz w:val="18"/>
        <w:szCs w:val="18"/>
      </w:rPr>
    </w:lvl>
    <w:lvl w:ilvl="5">
      <w:start w:val="1"/>
      <w:numFmt w:val="lowerRoman"/>
      <w:lvlText w:val="%6."/>
      <w:lvlJc w:val="right"/>
      <w:pPr>
        <w:tabs>
          <w:tab w:val="num" w:pos="0"/>
        </w:tabs>
        <w:ind w:left="4320" w:hanging="180"/>
      </w:pPr>
      <w:rPr>
        <w:rFonts w:ascii="StarSymbol" w:eastAsia="StarSymbol" w:hAnsi="StarSymbol" w:cs="StarSymbol"/>
        <w:sz w:val="18"/>
        <w:szCs w:val="18"/>
      </w:rPr>
    </w:lvl>
    <w:lvl w:ilvl="6">
      <w:start w:val="1"/>
      <w:numFmt w:val="decimal"/>
      <w:lvlText w:val="%7."/>
      <w:lvlJc w:val="left"/>
      <w:pPr>
        <w:tabs>
          <w:tab w:val="num" w:pos="0"/>
        </w:tabs>
        <w:ind w:left="5040" w:hanging="360"/>
      </w:pPr>
      <w:rPr>
        <w:rFonts w:ascii="StarSymbol" w:eastAsia="StarSymbol" w:hAnsi="StarSymbol" w:cs="StarSymbol"/>
        <w:sz w:val="18"/>
        <w:szCs w:val="18"/>
      </w:rPr>
    </w:lvl>
    <w:lvl w:ilvl="7">
      <w:start w:val="1"/>
      <w:numFmt w:val="lowerLetter"/>
      <w:lvlText w:val="%8."/>
      <w:lvlJc w:val="left"/>
      <w:pPr>
        <w:tabs>
          <w:tab w:val="num" w:pos="0"/>
        </w:tabs>
        <w:ind w:left="5760" w:hanging="360"/>
      </w:pPr>
      <w:rPr>
        <w:rFonts w:ascii="StarSymbol" w:eastAsia="StarSymbol" w:hAnsi="StarSymbol" w:cs="StarSymbol"/>
        <w:sz w:val="18"/>
        <w:szCs w:val="18"/>
      </w:rPr>
    </w:lvl>
    <w:lvl w:ilvl="8">
      <w:start w:val="1"/>
      <w:numFmt w:val="lowerRoman"/>
      <w:lvlText w:val="%9."/>
      <w:lvlJc w:val="right"/>
      <w:pPr>
        <w:tabs>
          <w:tab w:val="num" w:pos="0"/>
        </w:tabs>
        <w:ind w:left="6480" w:hanging="180"/>
      </w:pPr>
      <w:rPr>
        <w:rFonts w:ascii="StarSymbol" w:eastAsia="StarSymbol" w:hAnsi="StarSymbol" w:cs="StarSymbol"/>
        <w:sz w:val="18"/>
        <w:szCs w:val="18"/>
      </w:rPr>
    </w:lvl>
  </w:abstractNum>
  <w:abstractNum w:abstractNumId="4"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Times New Roman" w:hAnsi="Times New Roman" w:cs="Times New Roman"/>
        <w:b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720" w:hanging="360"/>
      </w:pPr>
      <w:rPr>
        <w:rFonts w:cs="Times New Roman"/>
        <w:b/>
        <w:color w:val="auto"/>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0000000A"/>
    <w:multiLevelType w:val="multilevel"/>
    <w:tmpl w:val="0000000A"/>
    <w:name w:val="WW8Num10"/>
    <w:lvl w:ilvl="0">
      <w:start w:val="1"/>
      <w:numFmt w:val="lowerLetter"/>
      <w:lvlText w:val="%1)"/>
      <w:lvlJc w:val="left"/>
      <w:pPr>
        <w:tabs>
          <w:tab w:val="num" w:pos="0"/>
        </w:tabs>
        <w:ind w:left="360" w:hanging="360"/>
      </w:pPr>
      <w:rPr>
        <w:rFonts w:ascii="Times New Roman" w:eastAsia="Times New Roman" w:hAnsi="Times New Roman" w:cs="Times New Roman"/>
        <w:b/>
        <w:color w:val="auto"/>
        <w:sz w:val="24"/>
        <w:szCs w:val="24"/>
      </w:rPr>
    </w:lvl>
    <w:lvl w:ilvl="1">
      <w:start w:val="1"/>
      <w:numFmt w:val="lowerLetter"/>
      <w:lvlText w:val="%2."/>
      <w:lvlJc w:val="left"/>
      <w:pPr>
        <w:tabs>
          <w:tab w:val="num" w:pos="0"/>
        </w:tabs>
        <w:ind w:left="1440" w:hanging="360"/>
      </w:pPr>
      <w:rPr>
        <w:rFonts w:ascii="Times New Roman" w:eastAsia="Times New Roman" w:hAnsi="Times New Roman" w:cs="Times New Roman"/>
        <w:b/>
        <w:color w:val="auto"/>
        <w:sz w:val="24"/>
        <w:szCs w:val="24"/>
      </w:rPr>
    </w:lvl>
    <w:lvl w:ilvl="2">
      <w:start w:val="1"/>
      <w:numFmt w:val="lowerRoman"/>
      <w:lvlText w:val="%3."/>
      <w:lvlJc w:val="right"/>
      <w:pPr>
        <w:tabs>
          <w:tab w:val="num" w:pos="0"/>
        </w:tabs>
        <w:ind w:left="2160" w:hanging="180"/>
      </w:pPr>
      <w:rPr>
        <w:rFonts w:ascii="Times New Roman" w:eastAsia="Times New Roman" w:hAnsi="Times New Roman" w:cs="Times New Roman"/>
        <w:b/>
        <w:color w:val="auto"/>
        <w:sz w:val="24"/>
        <w:szCs w:val="24"/>
      </w:rPr>
    </w:lvl>
    <w:lvl w:ilvl="3">
      <w:start w:val="1"/>
      <w:numFmt w:val="decimal"/>
      <w:lvlText w:val="%4."/>
      <w:lvlJc w:val="left"/>
      <w:pPr>
        <w:tabs>
          <w:tab w:val="num" w:pos="0"/>
        </w:tabs>
        <w:ind w:left="2880" w:hanging="360"/>
      </w:pPr>
      <w:rPr>
        <w:rFonts w:ascii="Times New Roman" w:eastAsia="Times New Roman" w:hAnsi="Times New Roman" w:cs="Times New Roman"/>
        <w:b/>
        <w:color w:val="auto"/>
        <w:sz w:val="24"/>
        <w:szCs w:val="24"/>
      </w:rPr>
    </w:lvl>
    <w:lvl w:ilvl="4">
      <w:start w:val="1"/>
      <w:numFmt w:val="lowerLetter"/>
      <w:lvlText w:val="%5."/>
      <w:lvlJc w:val="left"/>
      <w:pPr>
        <w:tabs>
          <w:tab w:val="num" w:pos="0"/>
        </w:tabs>
        <w:ind w:left="3600" w:hanging="360"/>
      </w:pPr>
      <w:rPr>
        <w:rFonts w:ascii="Times New Roman" w:eastAsia="Times New Roman" w:hAnsi="Times New Roman" w:cs="Times New Roman"/>
        <w:b/>
        <w:color w:val="auto"/>
        <w:sz w:val="24"/>
        <w:szCs w:val="24"/>
      </w:rPr>
    </w:lvl>
    <w:lvl w:ilvl="5">
      <w:start w:val="1"/>
      <w:numFmt w:val="lowerRoman"/>
      <w:lvlText w:val="%6."/>
      <w:lvlJc w:val="right"/>
      <w:pPr>
        <w:tabs>
          <w:tab w:val="num" w:pos="0"/>
        </w:tabs>
        <w:ind w:left="4320" w:hanging="180"/>
      </w:pPr>
      <w:rPr>
        <w:rFonts w:ascii="Times New Roman" w:eastAsia="Times New Roman" w:hAnsi="Times New Roman" w:cs="Times New Roman"/>
        <w:b/>
        <w:color w:val="auto"/>
        <w:sz w:val="24"/>
        <w:szCs w:val="24"/>
      </w:rPr>
    </w:lvl>
    <w:lvl w:ilvl="6">
      <w:start w:val="1"/>
      <w:numFmt w:val="decimal"/>
      <w:lvlText w:val="%7."/>
      <w:lvlJc w:val="left"/>
      <w:pPr>
        <w:tabs>
          <w:tab w:val="num" w:pos="0"/>
        </w:tabs>
        <w:ind w:left="5040" w:hanging="360"/>
      </w:pPr>
      <w:rPr>
        <w:rFonts w:ascii="Times New Roman" w:eastAsia="Times New Roman" w:hAnsi="Times New Roman" w:cs="Times New Roman"/>
        <w:b/>
        <w:color w:val="auto"/>
        <w:sz w:val="24"/>
        <w:szCs w:val="24"/>
      </w:rPr>
    </w:lvl>
    <w:lvl w:ilvl="7">
      <w:start w:val="1"/>
      <w:numFmt w:val="lowerLetter"/>
      <w:lvlText w:val="%8."/>
      <w:lvlJc w:val="left"/>
      <w:pPr>
        <w:tabs>
          <w:tab w:val="num" w:pos="0"/>
        </w:tabs>
        <w:ind w:left="5760" w:hanging="360"/>
      </w:pPr>
      <w:rPr>
        <w:rFonts w:ascii="Times New Roman" w:eastAsia="Times New Roman" w:hAnsi="Times New Roman" w:cs="Times New Roman"/>
        <w:b/>
        <w:color w:val="auto"/>
        <w:sz w:val="24"/>
        <w:szCs w:val="24"/>
      </w:rPr>
    </w:lvl>
    <w:lvl w:ilvl="8">
      <w:start w:val="1"/>
      <w:numFmt w:val="lowerRoman"/>
      <w:lvlText w:val="%9."/>
      <w:lvlJc w:val="right"/>
      <w:pPr>
        <w:tabs>
          <w:tab w:val="num" w:pos="0"/>
        </w:tabs>
        <w:ind w:left="6480" w:hanging="180"/>
      </w:pPr>
      <w:rPr>
        <w:rFonts w:ascii="Times New Roman" w:eastAsia="Times New Roman" w:hAnsi="Times New Roman" w:cs="Times New Roman"/>
        <w:b/>
        <w:color w:val="auto"/>
        <w:sz w:val="24"/>
        <w:szCs w:val="24"/>
      </w:rPr>
    </w:lvl>
  </w:abstractNum>
  <w:abstractNum w:abstractNumId="7" w15:restartNumberingAfterBreak="0">
    <w:nsid w:val="035C18D8"/>
    <w:multiLevelType w:val="multilevel"/>
    <w:tmpl w:val="73BC57B2"/>
    <w:lvl w:ilvl="0">
      <w:numFmt w:val="bullet"/>
      <w:lvlText w:val=""/>
      <w:lvlJc w:val="left"/>
      <w:pPr>
        <w:ind w:left="2845" w:hanging="360"/>
      </w:pPr>
      <w:rPr>
        <w:rFonts w:ascii="Symbol" w:hAnsi="Symbol"/>
      </w:rPr>
    </w:lvl>
    <w:lvl w:ilvl="1">
      <w:numFmt w:val="bullet"/>
      <w:lvlText w:val=""/>
      <w:lvlJc w:val="left"/>
      <w:pPr>
        <w:ind w:left="720" w:hanging="360"/>
      </w:pPr>
      <w:rPr>
        <w:rFonts w:ascii="Symbol" w:hAnsi="Symbol"/>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8" w15:restartNumberingAfterBreak="0">
    <w:nsid w:val="0BA90A7D"/>
    <w:multiLevelType w:val="multilevel"/>
    <w:tmpl w:val="B9C2CEB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090291"/>
    <w:multiLevelType w:val="multilevel"/>
    <w:tmpl w:val="3942F2BE"/>
    <w:lvl w:ilvl="0">
      <w:start w:val="1"/>
      <w:numFmt w:val="decimal"/>
      <w:lvlText w:val="%1)"/>
      <w:lvlJc w:val="left"/>
      <w:pPr>
        <w:ind w:left="720" w:hanging="360"/>
      </w:pPr>
      <w:rPr>
        <w:strike w:val="0"/>
        <w:dstrike w:val="0"/>
        <w:u w:val="none"/>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3444BB"/>
    <w:multiLevelType w:val="hybridMultilevel"/>
    <w:tmpl w:val="1BF4A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8F300D"/>
    <w:multiLevelType w:val="hybridMultilevel"/>
    <w:tmpl w:val="2918EE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A849F1"/>
    <w:multiLevelType w:val="multilevel"/>
    <w:tmpl w:val="EA52F408"/>
    <w:lvl w:ilvl="0">
      <w:start w:val="1"/>
      <w:numFmt w:val="decimal"/>
      <w:lvlText w:val="%1."/>
      <w:lvlJc w:val="left"/>
      <w:pPr>
        <w:ind w:left="1070" w:hanging="360"/>
      </w:pPr>
      <w:rPr>
        <w:b/>
      </w:rPr>
    </w:lvl>
    <w:lvl w:ilvl="1">
      <w:start w:val="1"/>
      <w:numFmt w:val="decimal"/>
      <w:lvlText w:val="%2)"/>
      <w:lvlJc w:val="left"/>
      <w:pPr>
        <w:ind w:left="107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B1F7AAB"/>
    <w:multiLevelType w:val="hybridMultilevel"/>
    <w:tmpl w:val="82FEE8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F174F6E"/>
    <w:multiLevelType w:val="hybridMultilevel"/>
    <w:tmpl w:val="E638A3BC"/>
    <w:lvl w:ilvl="0" w:tplc="04150017">
      <w:start w:val="1"/>
      <w:numFmt w:val="lowerLetter"/>
      <w:lvlText w:val="%1)"/>
      <w:lvlJc w:val="left"/>
      <w:pPr>
        <w:ind w:left="1845" w:hanging="360"/>
      </w:p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15" w15:restartNumberingAfterBreak="0">
    <w:nsid w:val="2F212F36"/>
    <w:multiLevelType w:val="hybridMultilevel"/>
    <w:tmpl w:val="CDEEA8D2"/>
    <w:lvl w:ilvl="0" w:tplc="4B1E2CC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2B2F66"/>
    <w:multiLevelType w:val="multilevel"/>
    <w:tmpl w:val="3942F2BE"/>
    <w:lvl w:ilvl="0">
      <w:start w:val="1"/>
      <w:numFmt w:val="decimal"/>
      <w:lvlText w:val="%1)"/>
      <w:lvlJc w:val="left"/>
      <w:pPr>
        <w:ind w:left="720" w:hanging="360"/>
      </w:pPr>
      <w:rPr>
        <w:strike w:val="0"/>
        <w:dstrike w:val="0"/>
        <w:u w:val="none"/>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106F18"/>
    <w:multiLevelType w:val="hybridMultilevel"/>
    <w:tmpl w:val="2DEE62C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D67A12"/>
    <w:multiLevelType w:val="hybridMultilevel"/>
    <w:tmpl w:val="B328B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A653F4"/>
    <w:multiLevelType w:val="multilevel"/>
    <w:tmpl w:val="EA52F408"/>
    <w:lvl w:ilvl="0">
      <w:start w:val="1"/>
      <w:numFmt w:val="decimal"/>
      <w:lvlText w:val="%1."/>
      <w:lvlJc w:val="left"/>
      <w:pPr>
        <w:ind w:left="1070" w:hanging="360"/>
      </w:pPr>
      <w:rPr>
        <w:b/>
      </w:rPr>
    </w:lvl>
    <w:lvl w:ilvl="1">
      <w:start w:val="1"/>
      <w:numFmt w:val="decimal"/>
      <w:lvlText w:val="%2)"/>
      <w:lvlJc w:val="left"/>
      <w:pPr>
        <w:ind w:left="107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DDC6379"/>
    <w:multiLevelType w:val="hybridMultilevel"/>
    <w:tmpl w:val="DAE03D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6858B6"/>
    <w:multiLevelType w:val="hybridMultilevel"/>
    <w:tmpl w:val="25208344"/>
    <w:lvl w:ilvl="0" w:tplc="04150011">
      <w:start w:val="1"/>
      <w:numFmt w:val="decimal"/>
      <w:lvlText w:val="%1)"/>
      <w:lvlJc w:val="left"/>
      <w:pPr>
        <w:ind w:left="437" w:hanging="360"/>
      </w:pPr>
    </w:lvl>
    <w:lvl w:ilvl="1" w:tplc="04150019">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22" w15:restartNumberingAfterBreak="0">
    <w:nsid w:val="48D13E9B"/>
    <w:multiLevelType w:val="multilevel"/>
    <w:tmpl w:val="3942F2BE"/>
    <w:lvl w:ilvl="0">
      <w:start w:val="1"/>
      <w:numFmt w:val="decimal"/>
      <w:lvlText w:val="%1)"/>
      <w:lvlJc w:val="left"/>
      <w:pPr>
        <w:ind w:left="720" w:hanging="360"/>
      </w:pPr>
      <w:rPr>
        <w:strike w:val="0"/>
        <w:dstrike w:val="0"/>
        <w:u w:val="none"/>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BE42958"/>
    <w:multiLevelType w:val="hybridMultilevel"/>
    <w:tmpl w:val="964663FE"/>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EA376C7"/>
    <w:multiLevelType w:val="hybridMultilevel"/>
    <w:tmpl w:val="230626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BE7582"/>
    <w:multiLevelType w:val="hybridMultilevel"/>
    <w:tmpl w:val="62C2022C"/>
    <w:lvl w:ilvl="0" w:tplc="29365F2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D26811"/>
    <w:multiLevelType w:val="multilevel"/>
    <w:tmpl w:val="5378A3D2"/>
    <w:lvl w:ilvl="0">
      <w:numFmt w:val="bullet"/>
      <w:lvlText w:val=""/>
      <w:lvlJc w:val="left"/>
      <w:pPr>
        <w:ind w:left="795" w:hanging="360"/>
      </w:pPr>
      <w:rPr>
        <w:rFonts w:ascii="Wingdings" w:hAnsi="Wingdings" w:cs="Times New Roman"/>
      </w:rPr>
    </w:lvl>
    <w:lvl w:ilvl="1">
      <w:numFmt w:val="bullet"/>
      <w:lvlText w:val="◦"/>
      <w:lvlJc w:val="left"/>
      <w:pPr>
        <w:ind w:left="1155" w:hanging="360"/>
      </w:pPr>
      <w:rPr>
        <w:rFonts w:ascii="OpenSymbol" w:hAnsi="OpenSymbol"/>
      </w:rPr>
    </w:lvl>
    <w:lvl w:ilvl="2">
      <w:numFmt w:val="bullet"/>
      <w:lvlText w:val="▪"/>
      <w:lvlJc w:val="left"/>
      <w:pPr>
        <w:ind w:left="1515" w:hanging="360"/>
      </w:pPr>
      <w:rPr>
        <w:rFonts w:ascii="OpenSymbol" w:hAnsi="OpenSymbol"/>
      </w:rPr>
    </w:lvl>
    <w:lvl w:ilvl="3">
      <w:numFmt w:val="bullet"/>
      <w:lvlText w:val=""/>
      <w:lvlJc w:val="left"/>
      <w:pPr>
        <w:ind w:left="1875" w:hanging="360"/>
      </w:pPr>
      <w:rPr>
        <w:rFonts w:ascii="Symbol" w:hAnsi="Symbol"/>
      </w:rPr>
    </w:lvl>
    <w:lvl w:ilvl="4">
      <w:numFmt w:val="bullet"/>
      <w:lvlText w:val="◦"/>
      <w:lvlJc w:val="left"/>
      <w:pPr>
        <w:ind w:left="2235" w:hanging="360"/>
      </w:pPr>
      <w:rPr>
        <w:rFonts w:ascii="OpenSymbol" w:hAnsi="OpenSymbol"/>
      </w:rPr>
    </w:lvl>
    <w:lvl w:ilvl="5">
      <w:numFmt w:val="bullet"/>
      <w:lvlText w:val="▪"/>
      <w:lvlJc w:val="left"/>
      <w:pPr>
        <w:ind w:left="2595" w:hanging="360"/>
      </w:pPr>
      <w:rPr>
        <w:rFonts w:ascii="OpenSymbol" w:hAnsi="OpenSymbol"/>
      </w:rPr>
    </w:lvl>
    <w:lvl w:ilvl="6">
      <w:numFmt w:val="bullet"/>
      <w:lvlText w:val=""/>
      <w:lvlJc w:val="left"/>
      <w:pPr>
        <w:ind w:left="2955" w:hanging="360"/>
      </w:pPr>
      <w:rPr>
        <w:rFonts w:ascii="Symbol" w:hAnsi="Symbol"/>
      </w:rPr>
    </w:lvl>
    <w:lvl w:ilvl="7">
      <w:numFmt w:val="bullet"/>
      <w:lvlText w:val="◦"/>
      <w:lvlJc w:val="left"/>
      <w:pPr>
        <w:ind w:left="3315" w:hanging="360"/>
      </w:pPr>
      <w:rPr>
        <w:rFonts w:ascii="OpenSymbol" w:hAnsi="OpenSymbol"/>
      </w:rPr>
    </w:lvl>
    <w:lvl w:ilvl="8">
      <w:numFmt w:val="bullet"/>
      <w:lvlText w:val="▪"/>
      <w:lvlJc w:val="left"/>
      <w:pPr>
        <w:ind w:left="3675" w:hanging="360"/>
      </w:pPr>
      <w:rPr>
        <w:rFonts w:ascii="OpenSymbol" w:hAnsi="OpenSymbol"/>
      </w:rPr>
    </w:lvl>
  </w:abstractNum>
  <w:abstractNum w:abstractNumId="27" w15:restartNumberingAfterBreak="0">
    <w:nsid w:val="583D6F42"/>
    <w:multiLevelType w:val="hybridMultilevel"/>
    <w:tmpl w:val="2578BF2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5914237C"/>
    <w:multiLevelType w:val="hybridMultilevel"/>
    <w:tmpl w:val="2132C0DA"/>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9" w15:restartNumberingAfterBreak="0">
    <w:nsid w:val="5ADA37F0"/>
    <w:multiLevelType w:val="hybridMultilevel"/>
    <w:tmpl w:val="76900D1E"/>
    <w:lvl w:ilvl="0" w:tplc="E996B7C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3A0D75"/>
    <w:multiLevelType w:val="multilevel"/>
    <w:tmpl w:val="CEE6CC4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601143B4"/>
    <w:multiLevelType w:val="multilevel"/>
    <w:tmpl w:val="180250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099076A"/>
    <w:multiLevelType w:val="multilevel"/>
    <w:tmpl w:val="4EE2ABC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3" w15:restartNumberingAfterBreak="0">
    <w:nsid w:val="6293702A"/>
    <w:multiLevelType w:val="multilevel"/>
    <w:tmpl w:val="743C803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3101E3E"/>
    <w:multiLevelType w:val="hybridMultilevel"/>
    <w:tmpl w:val="BEA664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47C226D"/>
    <w:multiLevelType w:val="hybridMultilevel"/>
    <w:tmpl w:val="C156AC6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6" w15:restartNumberingAfterBreak="0">
    <w:nsid w:val="66872726"/>
    <w:multiLevelType w:val="hybridMultilevel"/>
    <w:tmpl w:val="8E4C8BF2"/>
    <w:lvl w:ilvl="0" w:tplc="53321D20">
      <w:start w:val="1"/>
      <w:numFmt w:val="decimal"/>
      <w:lvlText w:val="%1."/>
      <w:lvlJc w:val="left"/>
      <w:pPr>
        <w:ind w:left="1080" w:hanging="360"/>
      </w:pPr>
      <w:rPr>
        <w:rFonts w:ascii="Times New Roman" w:eastAsia="Andale Sans UI" w:hAnsi="Times New Roman"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CAB3444"/>
    <w:multiLevelType w:val="multilevel"/>
    <w:tmpl w:val="93B2964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6EA21999"/>
    <w:multiLevelType w:val="hybridMultilevel"/>
    <w:tmpl w:val="21C60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2606DC"/>
    <w:multiLevelType w:val="multilevel"/>
    <w:tmpl w:val="CCA0D1CA"/>
    <w:lvl w:ilvl="0">
      <w:start w:val="1"/>
      <w:numFmt w:val="decimal"/>
      <w:lvlText w:val="%1."/>
      <w:lvlJc w:val="left"/>
      <w:pPr>
        <w:ind w:left="720" w:hanging="360"/>
      </w:pPr>
      <w:rPr>
        <w:strike w:val="0"/>
        <w:dstrike w:val="0"/>
        <w:u w:val="none"/>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4F22965"/>
    <w:multiLevelType w:val="hybridMultilevel"/>
    <w:tmpl w:val="BD2CF6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A6E3231"/>
    <w:multiLevelType w:val="multilevel"/>
    <w:tmpl w:val="DAE03DB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7EC06FF2"/>
    <w:multiLevelType w:val="hybridMultilevel"/>
    <w:tmpl w:val="55D0A4CE"/>
    <w:lvl w:ilvl="0" w:tplc="24CE7584">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19"/>
  </w:num>
  <w:num w:numId="3">
    <w:abstractNumId w:val="36"/>
  </w:num>
  <w:num w:numId="4">
    <w:abstractNumId w:val="27"/>
  </w:num>
  <w:num w:numId="5">
    <w:abstractNumId w:val="14"/>
  </w:num>
  <w:num w:numId="6">
    <w:abstractNumId w:val="12"/>
  </w:num>
  <w:num w:numId="7">
    <w:abstractNumId w:val="42"/>
  </w:num>
  <w:num w:numId="8">
    <w:abstractNumId w:val="37"/>
  </w:num>
  <w:num w:numId="9">
    <w:abstractNumId w:val="32"/>
  </w:num>
  <w:num w:numId="10">
    <w:abstractNumId w:val="18"/>
  </w:num>
  <w:num w:numId="11">
    <w:abstractNumId w:val="15"/>
  </w:num>
  <w:num w:numId="12">
    <w:abstractNumId w:val="40"/>
  </w:num>
  <w:num w:numId="13">
    <w:abstractNumId w:val="23"/>
  </w:num>
  <w:num w:numId="14">
    <w:abstractNumId w:val="24"/>
  </w:num>
  <w:num w:numId="15">
    <w:abstractNumId w:val="38"/>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28"/>
  </w:num>
  <w:num w:numId="24">
    <w:abstractNumId w:val="33"/>
  </w:num>
  <w:num w:numId="25">
    <w:abstractNumId w:val="26"/>
  </w:num>
  <w:num w:numId="26">
    <w:abstractNumId w:val="33"/>
    <w:lvlOverride w:ilvl="0">
      <w:startOverride w:val="1"/>
    </w:lvlOverride>
  </w:num>
  <w:num w:numId="27">
    <w:abstractNumId w:val="26"/>
  </w:num>
  <w:num w:numId="28">
    <w:abstractNumId w:val="39"/>
  </w:num>
  <w:num w:numId="29">
    <w:abstractNumId w:val="30"/>
  </w:num>
  <w:num w:numId="30">
    <w:abstractNumId w:val="30"/>
    <w:lvlOverride w:ilvl="0">
      <w:startOverride w:val="1"/>
    </w:lvlOverride>
  </w:num>
  <w:num w:numId="31">
    <w:abstractNumId w:val="7"/>
  </w:num>
  <w:num w:numId="32">
    <w:abstractNumId w:val="13"/>
  </w:num>
  <w:num w:numId="33">
    <w:abstractNumId w:val="34"/>
  </w:num>
  <w:num w:numId="34">
    <w:abstractNumId w:val="25"/>
  </w:num>
  <w:num w:numId="35">
    <w:abstractNumId w:val="31"/>
  </w:num>
  <w:num w:numId="36">
    <w:abstractNumId w:val="21"/>
  </w:num>
  <w:num w:numId="37">
    <w:abstractNumId w:val="9"/>
  </w:num>
  <w:num w:numId="38">
    <w:abstractNumId w:val="11"/>
  </w:num>
  <w:num w:numId="39">
    <w:abstractNumId w:val="10"/>
  </w:num>
  <w:num w:numId="40">
    <w:abstractNumId w:val="29"/>
  </w:num>
  <w:num w:numId="41">
    <w:abstractNumId w:val="20"/>
  </w:num>
  <w:num w:numId="42">
    <w:abstractNumId w:val="22"/>
  </w:num>
  <w:num w:numId="43">
    <w:abstractNumId w:val="41"/>
  </w:num>
  <w:num w:numId="44">
    <w:abstractNumId w:val="16"/>
  </w:num>
  <w:num w:numId="45">
    <w:abstractNumId w:val="17"/>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54"/>
    <w:rsid w:val="00022A0F"/>
    <w:rsid w:val="00052622"/>
    <w:rsid w:val="00093188"/>
    <w:rsid w:val="000C03A3"/>
    <w:rsid w:val="000F734B"/>
    <w:rsid w:val="002D0848"/>
    <w:rsid w:val="002D7E89"/>
    <w:rsid w:val="00354017"/>
    <w:rsid w:val="003C096F"/>
    <w:rsid w:val="003C74C9"/>
    <w:rsid w:val="004A0B4B"/>
    <w:rsid w:val="00572FC0"/>
    <w:rsid w:val="0059380C"/>
    <w:rsid w:val="005D1F51"/>
    <w:rsid w:val="00647D87"/>
    <w:rsid w:val="007740C8"/>
    <w:rsid w:val="007F37D3"/>
    <w:rsid w:val="00A22F79"/>
    <w:rsid w:val="00A3468F"/>
    <w:rsid w:val="00B07095"/>
    <w:rsid w:val="00C32318"/>
    <w:rsid w:val="00C772CB"/>
    <w:rsid w:val="00CB6614"/>
    <w:rsid w:val="00CF2187"/>
    <w:rsid w:val="00D60A34"/>
    <w:rsid w:val="00D62D45"/>
    <w:rsid w:val="00D83982"/>
    <w:rsid w:val="00D84554"/>
    <w:rsid w:val="00DA4F9F"/>
    <w:rsid w:val="00ED2E93"/>
    <w:rsid w:val="00F820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02250"/>
  <w15:chartTrackingRefBased/>
  <w15:docId w15:val="{6B00754E-E4C5-49E6-B399-A94B4631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84554"/>
    <w:rPr>
      <w:rFonts w:eastAsiaTheme="minorEastAsia"/>
    </w:rPr>
  </w:style>
  <w:style w:type="paragraph" w:styleId="Nagwek1">
    <w:name w:val="heading 1"/>
    <w:basedOn w:val="Normalny"/>
    <w:next w:val="Normalny"/>
    <w:link w:val="Nagwek1Znak"/>
    <w:qFormat/>
    <w:rsid w:val="000F734B"/>
    <w:pPr>
      <w:keepNext/>
      <w:numPr>
        <w:numId w:val="16"/>
      </w:numPr>
      <w:suppressAutoHyphens/>
      <w:spacing w:before="240" w:after="60" w:line="240" w:lineRule="auto"/>
      <w:outlineLvl w:val="0"/>
    </w:pPr>
    <w:rPr>
      <w:rFonts w:ascii="Calibri Light" w:eastAsia="Times New Roman" w:hAnsi="Calibri Light" w:cs="Times New Roman"/>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84554"/>
    <w:pPr>
      <w:widowControl w:val="0"/>
      <w:suppressAutoHyphens/>
      <w:spacing w:after="0" w:line="240" w:lineRule="auto"/>
      <w:textAlignment w:val="baseline"/>
    </w:pPr>
    <w:rPr>
      <w:rFonts w:ascii="Times New Roman" w:eastAsia="Lucida Sans Unicode" w:hAnsi="Times New Roman" w:cs="Mangal"/>
      <w:kern w:val="1"/>
      <w:sz w:val="24"/>
      <w:szCs w:val="24"/>
      <w:lang w:eastAsia="zh-CN" w:bidi="hi-IN"/>
    </w:rPr>
  </w:style>
  <w:style w:type="paragraph" w:styleId="Tekstpodstawowy2">
    <w:name w:val="Body Text 2"/>
    <w:basedOn w:val="Normalny"/>
    <w:link w:val="Tekstpodstawowy2Znak"/>
    <w:uiPriority w:val="99"/>
    <w:unhideWhenUsed/>
    <w:rsid w:val="00D84554"/>
    <w:pPr>
      <w:spacing w:after="120" w:line="480" w:lineRule="auto"/>
    </w:pPr>
    <w:rPr>
      <w:rFonts w:eastAsiaTheme="minorHAnsi"/>
    </w:rPr>
  </w:style>
  <w:style w:type="character" w:customStyle="1" w:styleId="Tekstpodstawowy2Znak">
    <w:name w:val="Tekst podstawowy 2 Znak"/>
    <w:basedOn w:val="Domylnaczcionkaakapitu"/>
    <w:link w:val="Tekstpodstawowy2"/>
    <w:uiPriority w:val="99"/>
    <w:rsid w:val="00D84554"/>
  </w:style>
  <w:style w:type="paragraph" w:styleId="Akapitzlist">
    <w:name w:val="List Paragraph"/>
    <w:aliases w:val="Akapit z listą BS,normalny tekst"/>
    <w:basedOn w:val="Normalny"/>
    <w:link w:val="AkapitzlistZnak"/>
    <w:qFormat/>
    <w:rsid w:val="00D84554"/>
    <w:pPr>
      <w:ind w:left="720"/>
      <w:contextualSpacing/>
    </w:pPr>
    <w:rPr>
      <w:rFonts w:eastAsiaTheme="minorHAnsi"/>
    </w:rPr>
  </w:style>
  <w:style w:type="character" w:customStyle="1" w:styleId="AkapitzlistZnak">
    <w:name w:val="Akapit z listą Znak"/>
    <w:aliases w:val="Akapit z listą BS Znak,normalny tekst Znak"/>
    <w:link w:val="Akapitzlist"/>
    <w:uiPriority w:val="34"/>
    <w:rsid w:val="00D84554"/>
  </w:style>
  <w:style w:type="character" w:customStyle="1" w:styleId="Domylnaczcionkaakapitu3">
    <w:name w:val="Domyślna czcionka akapitu3"/>
    <w:rsid w:val="00C772CB"/>
  </w:style>
  <w:style w:type="character" w:customStyle="1" w:styleId="Nagwek1Znak">
    <w:name w:val="Nagłówek 1 Znak"/>
    <w:basedOn w:val="Domylnaczcionkaakapitu"/>
    <w:link w:val="Nagwek1"/>
    <w:rsid w:val="000F734B"/>
    <w:rPr>
      <w:rFonts w:ascii="Calibri Light" w:eastAsia="Times New Roman" w:hAnsi="Calibri Light" w:cs="Times New Roman"/>
      <w:b/>
      <w:bCs/>
      <w:kern w:val="1"/>
      <w:sz w:val="32"/>
      <w:szCs w:val="32"/>
      <w:lang w:eastAsia="ar-SA"/>
    </w:rPr>
  </w:style>
  <w:style w:type="paragraph" w:styleId="Bezodstpw">
    <w:name w:val="No Spacing"/>
    <w:qFormat/>
    <w:rsid w:val="000F734B"/>
    <w:pPr>
      <w:suppressAutoHyphens/>
      <w:spacing w:after="0" w:line="240" w:lineRule="auto"/>
    </w:pPr>
    <w:rPr>
      <w:rFonts w:ascii="Calibri" w:eastAsia="Calibri" w:hAnsi="Calibri" w:cs="Calibri"/>
      <w:lang w:eastAsia="ar-SA"/>
    </w:rPr>
  </w:style>
  <w:style w:type="paragraph" w:customStyle="1" w:styleId="Textbody">
    <w:name w:val="Text body"/>
    <w:basedOn w:val="Standard"/>
    <w:rsid w:val="000F734B"/>
    <w:pPr>
      <w:spacing w:after="120"/>
    </w:pPr>
    <w:rPr>
      <w:rFonts w:eastAsia="Andale Sans UI" w:cs="Tahoma"/>
      <w:lang w:eastAsia="pl-PL" w:bidi="pl-PL"/>
    </w:rPr>
  </w:style>
  <w:style w:type="paragraph" w:customStyle="1" w:styleId="TableContents">
    <w:name w:val="Table Contents"/>
    <w:basedOn w:val="Textbody"/>
    <w:rsid w:val="000F734B"/>
    <w:pPr>
      <w:suppressLineNumbers/>
    </w:pPr>
  </w:style>
  <w:style w:type="paragraph" w:customStyle="1" w:styleId="TableHeading">
    <w:name w:val="Table Heading"/>
    <w:basedOn w:val="TableContents"/>
    <w:rsid w:val="000F734B"/>
    <w:pPr>
      <w:jc w:val="center"/>
    </w:pPr>
    <w:rPr>
      <w:b/>
      <w:bCs/>
      <w:i/>
      <w:iCs/>
    </w:rPr>
  </w:style>
  <w:style w:type="paragraph" w:styleId="Tekstprzypisudolnego">
    <w:name w:val="footnote text"/>
    <w:basedOn w:val="Normalny"/>
    <w:next w:val="Akapitzlist"/>
    <w:link w:val="TekstprzypisudolnegoZnak"/>
    <w:rsid w:val="00052622"/>
    <w:pPr>
      <w:autoSpaceDN w:val="0"/>
      <w:spacing w:after="0" w:line="240" w:lineRule="auto"/>
    </w:pPr>
    <w:rPr>
      <w:rFonts w:ascii="Calibri" w:eastAsia="Calibri" w:hAnsi="Calibri" w:cs="NanumGothic"/>
      <w:sz w:val="20"/>
      <w:szCs w:val="20"/>
      <w:lang w:eastAsia="pl-PL"/>
    </w:rPr>
  </w:style>
  <w:style w:type="character" w:customStyle="1" w:styleId="TekstprzypisudolnegoZnak">
    <w:name w:val="Tekst przypisu dolnego Znak"/>
    <w:basedOn w:val="Domylnaczcionkaakapitu"/>
    <w:link w:val="Tekstprzypisudolnego"/>
    <w:rsid w:val="00052622"/>
    <w:rPr>
      <w:rFonts w:ascii="Calibri" w:eastAsia="Calibri" w:hAnsi="Calibri" w:cs="NanumGothic"/>
      <w:sz w:val="20"/>
      <w:szCs w:val="20"/>
      <w:lang w:eastAsia="pl-PL"/>
    </w:rPr>
  </w:style>
  <w:style w:type="character" w:styleId="Odwoanieprzypisudolnego">
    <w:name w:val="footnote reference"/>
    <w:rsid w:val="00052622"/>
    <w:rPr>
      <w:sz w:val="20"/>
    </w:rPr>
  </w:style>
  <w:style w:type="paragraph" w:styleId="Tekstkomentarza">
    <w:name w:val="annotation text"/>
    <w:basedOn w:val="Normalny"/>
    <w:link w:val="TekstkomentarzaZnak"/>
    <w:rsid w:val="00052622"/>
    <w:pPr>
      <w:autoSpaceDN w:val="0"/>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052622"/>
    <w:rPr>
      <w:rFonts w:ascii="Calibri" w:eastAsia="Calibri" w:hAnsi="Calibri" w:cs="Times New Roman"/>
      <w:sz w:val="20"/>
      <w:szCs w:val="20"/>
    </w:rPr>
  </w:style>
  <w:style w:type="paragraph" w:customStyle="1" w:styleId="Standarduser">
    <w:name w:val="Standard (user)"/>
    <w:rsid w:val="0059380C"/>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pl-PL"/>
    </w:rPr>
  </w:style>
  <w:style w:type="paragraph" w:customStyle="1" w:styleId="Lista21">
    <w:name w:val="Lista 21"/>
    <w:basedOn w:val="Normalny"/>
    <w:rsid w:val="0059380C"/>
    <w:pPr>
      <w:suppressAutoHyphens/>
      <w:autoSpaceDN w:val="0"/>
      <w:spacing w:after="0" w:line="240" w:lineRule="auto"/>
      <w:ind w:left="566" w:hanging="283"/>
    </w:pPr>
    <w:rPr>
      <w:rFonts w:ascii="Calibri" w:eastAsia="Calibri" w:hAnsi="Calibri" w:cs="Calibri"/>
      <w:lang w:eastAsia="ar-SA"/>
    </w:rPr>
  </w:style>
  <w:style w:type="paragraph" w:styleId="Tekstdymka">
    <w:name w:val="Balloon Text"/>
    <w:basedOn w:val="Normalny"/>
    <w:link w:val="TekstdymkaZnak"/>
    <w:uiPriority w:val="99"/>
    <w:semiHidden/>
    <w:unhideWhenUsed/>
    <w:rsid w:val="00A22F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2F7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2931</Words>
  <Characters>17591</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Okupińska-Płaza</dc:creator>
  <cp:keywords/>
  <dc:description/>
  <cp:lastModifiedBy>Grzegorz Płaza</cp:lastModifiedBy>
  <cp:revision>4</cp:revision>
  <cp:lastPrinted>2021-04-30T10:17:00Z</cp:lastPrinted>
  <dcterms:created xsi:type="dcterms:W3CDTF">2021-05-17T06:35:00Z</dcterms:created>
  <dcterms:modified xsi:type="dcterms:W3CDTF">2021-05-17T11:49:00Z</dcterms:modified>
</cp:coreProperties>
</file>