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8A" w:rsidRPr="00180585" w:rsidRDefault="00D2248A" w:rsidP="005B5F54">
      <w:pPr>
        <w:ind w:firstLine="0"/>
        <w:jc w:val="right"/>
        <w:rPr>
          <w:rFonts w:ascii="Arial" w:eastAsia="Times New Roman" w:hAnsi="Arial" w:cs="Arial"/>
          <w:b/>
          <w:sz w:val="24"/>
          <w:szCs w:val="24"/>
        </w:rPr>
      </w:pPr>
      <w:r w:rsidRPr="00180585">
        <w:rPr>
          <w:rFonts w:ascii="Arial" w:eastAsia="Times New Roman" w:hAnsi="Arial" w:cs="Arial"/>
          <w:b/>
          <w:sz w:val="24"/>
          <w:szCs w:val="24"/>
        </w:rPr>
        <w:t>Załącznik Nr 2 do SWZ</w:t>
      </w:r>
    </w:p>
    <w:p w:rsidR="006B60AA" w:rsidRPr="00180585" w:rsidRDefault="006C6B84" w:rsidP="005B5F54">
      <w:pPr>
        <w:ind w:firstLine="0"/>
        <w:jc w:val="center"/>
        <w:rPr>
          <w:rFonts w:ascii="Arial" w:eastAsia="Times New Roman" w:hAnsi="Arial" w:cs="Arial"/>
          <w:sz w:val="24"/>
          <w:szCs w:val="24"/>
        </w:rPr>
      </w:pPr>
      <w:r w:rsidRPr="00180585">
        <w:rPr>
          <w:rFonts w:ascii="Arial" w:eastAsia="Times New Roman" w:hAnsi="Arial" w:cs="Arial"/>
          <w:b/>
          <w:sz w:val="24"/>
          <w:szCs w:val="24"/>
        </w:rPr>
        <w:t>U</w:t>
      </w:r>
      <w:r w:rsidR="00975A61">
        <w:rPr>
          <w:rFonts w:ascii="Arial" w:eastAsia="Times New Roman" w:hAnsi="Arial" w:cs="Arial"/>
          <w:b/>
          <w:sz w:val="24"/>
          <w:szCs w:val="24"/>
        </w:rPr>
        <w:t xml:space="preserve">mowa </w:t>
      </w:r>
      <w:r w:rsidRPr="00180585">
        <w:rPr>
          <w:rFonts w:ascii="Arial" w:eastAsia="Times New Roman" w:hAnsi="Arial" w:cs="Arial"/>
          <w:b/>
          <w:sz w:val="24"/>
          <w:szCs w:val="24"/>
        </w:rPr>
        <w:t>Nr D.24.              .2021</w:t>
      </w:r>
    </w:p>
    <w:p w:rsidR="005A2B0C" w:rsidRPr="00180585" w:rsidRDefault="005A2B0C" w:rsidP="005B5F54">
      <w:pPr>
        <w:ind w:firstLine="708"/>
        <w:jc w:val="both"/>
        <w:rPr>
          <w:rFonts w:ascii="Arial" w:hAnsi="Arial" w:cs="Arial"/>
          <w:b/>
          <w:sz w:val="24"/>
          <w:szCs w:val="24"/>
        </w:rPr>
      </w:pPr>
      <w:r w:rsidRPr="00180585">
        <w:rPr>
          <w:rFonts w:ascii="Arial" w:eastAsia="Times New Roman" w:hAnsi="Arial" w:cs="Arial"/>
          <w:sz w:val="24"/>
          <w:szCs w:val="24"/>
        </w:rPr>
        <w:t>W dniu ………………. r. pomiędzy Gminą Ostrowiec Świętokrzyski ul. Głogowskiego 3/5, 27-400 Ostrowiec Świętokrzyski, NIP:</w:t>
      </w:r>
      <w:r w:rsidRPr="00180585">
        <w:rPr>
          <w:rFonts w:ascii="Arial" w:eastAsia="Times New Roman" w:hAnsi="Arial" w:cs="Arial"/>
          <w:b/>
          <w:i/>
          <w:sz w:val="24"/>
          <w:szCs w:val="24"/>
        </w:rPr>
        <w:t xml:space="preserve"> </w:t>
      </w:r>
      <w:r w:rsidRPr="00180585">
        <w:rPr>
          <w:rFonts w:ascii="Arial" w:eastAsia="Times New Roman" w:hAnsi="Arial" w:cs="Arial"/>
          <w:sz w:val="24"/>
          <w:szCs w:val="24"/>
        </w:rPr>
        <w:t xml:space="preserve">661-000-39-45 - Miejskim Ośrodkiem Pomocy Społecznej w Ostrowcu Świętokrzyskim, ul. Świętokrzyska 22, 27-400 Ostrowiec Św., zwanym dalej „Zamawiającym”, reprezentowanym na mocy upoważnień Prezydenta Miasta Ostrowca Świętokrzyskiego </w:t>
      </w:r>
      <w:r w:rsidRPr="00180585">
        <w:rPr>
          <w:rFonts w:ascii="Arial" w:hAnsi="Arial" w:cs="Arial"/>
          <w:sz w:val="24"/>
          <w:szCs w:val="24"/>
        </w:rPr>
        <w:t>………… z dnia …... i Nr ………….. z dnia ………….. r.</w:t>
      </w:r>
      <w:r w:rsidRPr="00180585">
        <w:rPr>
          <w:rFonts w:ascii="Arial" w:eastAsia="Times New Roman" w:hAnsi="Arial" w:cs="Arial"/>
          <w:sz w:val="24"/>
          <w:szCs w:val="24"/>
        </w:rPr>
        <w:t xml:space="preserve"> (z </w:t>
      </w:r>
      <w:proofErr w:type="spellStart"/>
      <w:r w:rsidRPr="00180585">
        <w:rPr>
          <w:rFonts w:ascii="Arial" w:eastAsia="Times New Roman" w:hAnsi="Arial" w:cs="Arial"/>
          <w:sz w:val="24"/>
          <w:szCs w:val="24"/>
        </w:rPr>
        <w:t>późn</w:t>
      </w:r>
      <w:proofErr w:type="spellEnd"/>
      <w:r w:rsidRPr="00180585">
        <w:rPr>
          <w:rFonts w:ascii="Arial" w:eastAsia="Times New Roman" w:hAnsi="Arial" w:cs="Arial"/>
          <w:sz w:val="24"/>
          <w:szCs w:val="24"/>
        </w:rPr>
        <w:t xml:space="preserve">. zm.) r. przez Dyrektora mgr Magdalenę </w:t>
      </w:r>
      <w:proofErr w:type="spellStart"/>
      <w:r w:rsidRPr="00180585">
        <w:rPr>
          <w:rFonts w:ascii="Arial" w:eastAsia="Times New Roman" w:hAnsi="Arial" w:cs="Arial"/>
          <w:sz w:val="24"/>
          <w:szCs w:val="24"/>
        </w:rPr>
        <w:t>Salwerowicz</w:t>
      </w:r>
      <w:proofErr w:type="spellEnd"/>
      <w:r w:rsidRPr="00180585">
        <w:rPr>
          <w:rFonts w:ascii="Arial" w:eastAsia="Times New Roman" w:hAnsi="Arial" w:cs="Arial"/>
          <w:sz w:val="24"/>
          <w:szCs w:val="24"/>
        </w:rPr>
        <w:t xml:space="preserve">, </w:t>
      </w:r>
      <w:r w:rsidRPr="00180585">
        <w:rPr>
          <w:rFonts w:ascii="Arial" w:hAnsi="Arial" w:cs="Arial"/>
          <w:sz w:val="24"/>
          <w:szCs w:val="24"/>
        </w:rPr>
        <w:t xml:space="preserve">a </w:t>
      </w:r>
      <w:r w:rsidRPr="00180585">
        <w:rPr>
          <w:rFonts w:ascii="Arial" w:hAnsi="Arial" w:cs="Arial"/>
          <w:b/>
          <w:sz w:val="24"/>
          <w:szCs w:val="24"/>
        </w:rPr>
        <w:t>…………….</w:t>
      </w:r>
      <w:r w:rsidRPr="00180585">
        <w:rPr>
          <w:rFonts w:ascii="Arial" w:hAnsi="Arial" w:cs="Arial"/>
          <w:sz w:val="24"/>
          <w:szCs w:val="24"/>
        </w:rPr>
        <w:t xml:space="preserve">, zam. ul. ……………….. 27-400 Ostrowiec Świętokrzyski, PESEL: ……..,  prowadzący działalność gospodarczą pod nazwą </w:t>
      </w:r>
      <w:r w:rsidRPr="00180585">
        <w:rPr>
          <w:rFonts w:ascii="Arial" w:hAnsi="Arial" w:cs="Arial"/>
          <w:b/>
          <w:sz w:val="24"/>
          <w:szCs w:val="24"/>
        </w:rPr>
        <w:t xml:space="preserve">…………….. </w:t>
      </w:r>
      <w:r w:rsidRPr="00180585">
        <w:rPr>
          <w:rFonts w:ascii="Arial" w:hAnsi="Arial" w:cs="Arial"/>
          <w:sz w:val="24"/>
          <w:szCs w:val="24"/>
        </w:rPr>
        <w:t xml:space="preserve">ul. …………… 27-400 Ostrowiec Świętokrzyski, wpisaną do Centralnej Ewidencji i Informacji o Działalności Gospodarczej, …………… REGON ……………… ,  zwanym dalej „Wykonawcą”, została zawarta </w:t>
      </w:r>
      <w:r w:rsidRPr="00180585">
        <w:rPr>
          <w:rFonts w:ascii="Arial" w:eastAsia="Times New Roman" w:hAnsi="Arial" w:cs="Arial"/>
          <w:sz w:val="24"/>
          <w:szCs w:val="24"/>
        </w:rPr>
        <w:t>w wyniku przeprowadzonego w dniu …..…….  r. postępowania na usługi społeczne, umowa o następującej treści:</w:t>
      </w:r>
    </w:p>
    <w:p w:rsidR="005A2B0C" w:rsidRPr="00180585" w:rsidRDefault="005A2B0C" w:rsidP="005B5F54">
      <w:pPr>
        <w:tabs>
          <w:tab w:val="center" w:pos="4535"/>
          <w:tab w:val="left" w:pos="5910"/>
        </w:tabs>
        <w:ind w:firstLine="0"/>
        <w:jc w:val="center"/>
        <w:rPr>
          <w:rFonts w:ascii="Arial" w:eastAsia="Times New Roman" w:hAnsi="Arial" w:cs="Arial"/>
          <w:b/>
          <w:sz w:val="24"/>
          <w:szCs w:val="24"/>
        </w:rPr>
      </w:pPr>
      <w:r w:rsidRPr="00180585">
        <w:rPr>
          <w:rFonts w:ascii="Arial" w:hAnsi="Arial" w:cs="Arial"/>
          <w:b/>
          <w:sz w:val="24"/>
          <w:szCs w:val="24"/>
        </w:rPr>
        <w:t>§</w:t>
      </w:r>
      <w:r w:rsidRPr="00180585">
        <w:rPr>
          <w:rFonts w:ascii="Arial" w:eastAsia="Times New Roman" w:hAnsi="Arial" w:cs="Arial"/>
          <w:b/>
          <w:sz w:val="24"/>
          <w:szCs w:val="24"/>
        </w:rPr>
        <w:t xml:space="preserve"> 1.</w:t>
      </w:r>
    </w:p>
    <w:p w:rsidR="00734823" w:rsidRPr="00180585" w:rsidRDefault="005A2B0C" w:rsidP="005B5F54">
      <w:pPr>
        <w:ind w:firstLine="0"/>
        <w:jc w:val="both"/>
        <w:rPr>
          <w:rStyle w:val="Domylnaczcionkaakapitu3"/>
          <w:rFonts w:ascii="Arial" w:hAnsi="Arial" w:cs="Arial"/>
          <w:sz w:val="24"/>
          <w:szCs w:val="24"/>
        </w:rPr>
      </w:pPr>
      <w:r w:rsidRPr="00180585">
        <w:rPr>
          <w:rFonts w:ascii="Arial" w:eastAsia="Times New Roman" w:hAnsi="Arial" w:cs="Arial"/>
          <w:sz w:val="24"/>
          <w:szCs w:val="24"/>
        </w:rPr>
        <w:t xml:space="preserve">1. Zamawiający zleca w wyniku przeprowadzonego w dniu …………….. r. postępowania na udzielenie zamówienia na usługi społeczne, a Wykonawca przyjmuje na siebie </w:t>
      </w:r>
      <w:r w:rsidRPr="00180585">
        <w:rPr>
          <w:rFonts w:ascii="Arial" w:eastAsia="Times New Roman" w:hAnsi="Arial" w:cs="Arial"/>
          <w:color w:val="000000"/>
          <w:sz w:val="24"/>
          <w:szCs w:val="24"/>
        </w:rPr>
        <w:t>realizację Programu „Asystent osobisty osoby niepełnosprawnej – edycja 2021 zwanego „</w:t>
      </w:r>
      <w:r w:rsidRPr="00180585">
        <w:rPr>
          <w:rStyle w:val="Domylnaczcionkaakapitu3"/>
          <w:rFonts w:ascii="Arial" w:eastAsia="Times New Roman" w:hAnsi="Arial" w:cs="Arial"/>
          <w:color w:val="000000"/>
          <w:sz w:val="24"/>
          <w:szCs w:val="24"/>
        </w:rPr>
        <w:t>usługą asystenta”</w:t>
      </w:r>
      <w:r w:rsidRPr="00180585">
        <w:rPr>
          <w:rStyle w:val="Domylnaczcionkaakapitu3"/>
          <w:rFonts w:ascii="Arial" w:eastAsia="Times New Roman" w:hAnsi="Arial" w:cs="Arial"/>
          <w:sz w:val="24"/>
          <w:szCs w:val="24"/>
        </w:rPr>
        <w:t xml:space="preserve"> dla mieszkańców Gminy Ostrowiec Świętokrzyski, na</w:t>
      </w:r>
      <w:r w:rsidR="006E02AD" w:rsidRPr="00180585">
        <w:rPr>
          <w:rStyle w:val="Domylnaczcionkaakapitu3"/>
          <w:rFonts w:ascii="Arial" w:eastAsia="Times New Roman" w:hAnsi="Arial" w:cs="Arial"/>
          <w:sz w:val="24"/>
          <w:szCs w:val="24"/>
        </w:rPr>
        <w:t xml:space="preserve"> podstawie Programu Ministra</w:t>
      </w:r>
      <w:r w:rsidRPr="00180585">
        <w:rPr>
          <w:rStyle w:val="Domylnaczcionkaakapitu3"/>
          <w:rFonts w:ascii="Arial" w:eastAsia="Times New Roman" w:hAnsi="Arial" w:cs="Arial"/>
          <w:sz w:val="24"/>
          <w:szCs w:val="24"/>
        </w:rPr>
        <w:t xml:space="preserve"> Rodziny i Polityki Społecznej</w:t>
      </w:r>
      <w:bookmarkStart w:id="0" w:name="_GoBack"/>
      <w:bookmarkEnd w:id="0"/>
      <w:r w:rsidRPr="00180585">
        <w:rPr>
          <w:rStyle w:val="Domylnaczcionkaakapitu3"/>
          <w:rFonts w:ascii="Arial" w:eastAsia="Times New Roman" w:hAnsi="Arial" w:cs="Arial"/>
          <w:sz w:val="24"/>
          <w:szCs w:val="24"/>
        </w:rPr>
        <w:t xml:space="preserve"> „Asystent osobisty osoby niepełnosprawnej” – edycja 2021. U</w:t>
      </w:r>
      <w:r w:rsidRPr="00180585">
        <w:rPr>
          <w:rStyle w:val="Domylnaczcionkaakapitu3"/>
          <w:rFonts w:ascii="Arial" w:hAnsi="Arial" w:cs="Arial"/>
          <w:sz w:val="24"/>
          <w:szCs w:val="24"/>
        </w:rPr>
        <w:t>sługa asystenta realizowana jest na podstawie Programu Ministerstwa Rodziny i Polityki Społecznej „Asystent osobisty osoby niepełnosprawnej” – edycja 2021</w:t>
      </w:r>
      <w:r w:rsidR="00734823" w:rsidRPr="00180585">
        <w:rPr>
          <w:rStyle w:val="Domylnaczcionkaakapitu3"/>
          <w:rFonts w:ascii="Arial" w:hAnsi="Arial" w:cs="Arial"/>
          <w:sz w:val="24"/>
          <w:szCs w:val="24"/>
        </w:rPr>
        <w:t xml:space="preserve"> (zwanego dalej „Programem”)</w:t>
      </w:r>
      <w:r w:rsidRPr="00180585">
        <w:rPr>
          <w:rStyle w:val="Domylnaczcionkaakapitu3"/>
          <w:rFonts w:ascii="Arial" w:hAnsi="Arial" w:cs="Arial"/>
          <w:sz w:val="24"/>
          <w:szCs w:val="24"/>
        </w:rPr>
        <w:t xml:space="preserve">, przyjętego do realizacji uchwałą Nr XLIV/23/2021 Rady Miasta Ostrowca Świętokrzyskiego dnia 12 marca 2021 r. w sprawie realizacji przez Gminę Ostrowiec Świętokrzyski Programu „Asystent osobisty osoby niepełnosprawnej”– edycja 2021. </w:t>
      </w:r>
    </w:p>
    <w:p w:rsidR="005A2B0C" w:rsidRPr="00180585" w:rsidRDefault="00734823" w:rsidP="005B5F54">
      <w:pPr>
        <w:ind w:firstLine="0"/>
        <w:jc w:val="both"/>
        <w:rPr>
          <w:rFonts w:ascii="Arial" w:eastAsia="Times New Roman" w:hAnsi="Arial" w:cs="Arial"/>
          <w:sz w:val="24"/>
          <w:szCs w:val="24"/>
        </w:rPr>
      </w:pPr>
      <w:r w:rsidRPr="00180585">
        <w:rPr>
          <w:rStyle w:val="Domylnaczcionkaakapitu3"/>
          <w:rFonts w:ascii="Arial" w:hAnsi="Arial" w:cs="Arial"/>
          <w:sz w:val="24"/>
          <w:szCs w:val="24"/>
        </w:rPr>
        <w:t>2. Zamówienie jest finansowane ze środków</w:t>
      </w:r>
      <w:r w:rsidR="005A2B0C" w:rsidRPr="00180585">
        <w:rPr>
          <w:rStyle w:val="Domylnaczcionkaakapitu3"/>
          <w:rFonts w:ascii="Arial" w:hAnsi="Arial" w:cs="Arial"/>
          <w:sz w:val="24"/>
          <w:szCs w:val="24"/>
        </w:rPr>
        <w:t xml:space="preserve"> z</w:t>
      </w:r>
      <w:r w:rsidR="005A2B0C" w:rsidRPr="00180585">
        <w:rPr>
          <w:rFonts w:ascii="Arial" w:hAnsi="Arial" w:cs="Arial"/>
          <w:sz w:val="24"/>
          <w:szCs w:val="24"/>
        </w:rPr>
        <w:t xml:space="preserve"> Solidarnościowego Funduszu Wsparcia Osób Niepełnosp</w:t>
      </w:r>
      <w:r w:rsidRPr="00180585">
        <w:rPr>
          <w:rFonts w:ascii="Arial" w:hAnsi="Arial" w:cs="Arial"/>
          <w:sz w:val="24"/>
          <w:szCs w:val="24"/>
        </w:rPr>
        <w:t xml:space="preserve">rawnych zwany dalej „Programem” w ramach Programu </w:t>
      </w:r>
      <w:r w:rsidRPr="00180585">
        <w:rPr>
          <w:rStyle w:val="Domylnaczcionkaakapitu3"/>
          <w:rFonts w:ascii="Arial" w:hAnsi="Arial" w:cs="Arial"/>
          <w:sz w:val="24"/>
          <w:szCs w:val="24"/>
        </w:rPr>
        <w:t>Ministerstwa Rodziny i Polityki Społecznej „Asystent osobisty osoby niepełnosprawnej” – edycja 2021.</w:t>
      </w:r>
    </w:p>
    <w:p w:rsidR="005A2B0C" w:rsidRPr="00180585" w:rsidRDefault="00734823" w:rsidP="005B5F54">
      <w:pPr>
        <w:ind w:firstLine="0"/>
        <w:jc w:val="both"/>
        <w:rPr>
          <w:rFonts w:ascii="Arial" w:eastAsia="Times New Roman" w:hAnsi="Arial" w:cs="Arial"/>
          <w:sz w:val="24"/>
          <w:szCs w:val="24"/>
        </w:rPr>
      </w:pPr>
      <w:r w:rsidRPr="00180585">
        <w:rPr>
          <w:rFonts w:ascii="Arial" w:eastAsia="Times New Roman" w:hAnsi="Arial" w:cs="Arial"/>
          <w:sz w:val="24"/>
          <w:szCs w:val="24"/>
        </w:rPr>
        <w:t>3</w:t>
      </w:r>
      <w:r w:rsidR="005A2B0C" w:rsidRPr="00180585">
        <w:rPr>
          <w:rFonts w:ascii="Arial" w:eastAsia="Times New Roman" w:hAnsi="Arial" w:cs="Arial"/>
          <w:sz w:val="24"/>
          <w:szCs w:val="24"/>
        </w:rPr>
        <w:t xml:space="preserve">. Odbiorcą usługi jest Miejski Ośrodek Pomocy Społecznej w Ostrowcu Świętokrzyskim, </w:t>
      </w:r>
      <w:r w:rsidR="00180585">
        <w:rPr>
          <w:rFonts w:ascii="Arial" w:eastAsia="Times New Roman" w:hAnsi="Arial" w:cs="Arial"/>
          <w:sz w:val="24"/>
          <w:szCs w:val="24"/>
        </w:rPr>
        <w:br/>
      </w:r>
      <w:r w:rsidR="005A2B0C" w:rsidRPr="00180585">
        <w:rPr>
          <w:rFonts w:ascii="Arial" w:eastAsia="Times New Roman" w:hAnsi="Arial" w:cs="Arial"/>
          <w:sz w:val="24"/>
          <w:szCs w:val="24"/>
        </w:rPr>
        <w:t>ul. Świętokrzyska 22, 27-400 Ostrowiec Świętokrzyski.</w:t>
      </w:r>
    </w:p>
    <w:p w:rsidR="005A2B0C" w:rsidRPr="00180585" w:rsidRDefault="005A2B0C" w:rsidP="005B5F54">
      <w:pPr>
        <w:ind w:firstLine="0"/>
        <w:jc w:val="both"/>
        <w:rPr>
          <w:rFonts w:ascii="Arial" w:eastAsia="Times New Roman" w:hAnsi="Arial" w:cs="Arial"/>
          <w:sz w:val="24"/>
          <w:szCs w:val="24"/>
        </w:rPr>
      </w:pPr>
    </w:p>
    <w:p w:rsidR="005A2B0C" w:rsidRPr="00180585" w:rsidRDefault="005A2B0C" w:rsidP="005B5F54">
      <w:pPr>
        <w:ind w:firstLine="0"/>
        <w:jc w:val="center"/>
        <w:rPr>
          <w:rFonts w:ascii="Arial" w:eastAsia="Times New Roman" w:hAnsi="Arial" w:cs="Arial"/>
          <w:b/>
          <w:sz w:val="24"/>
          <w:szCs w:val="24"/>
        </w:rPr>
      </w:pPr>
      <w:r w:rsidRPr="00180585">
        <w:rPr>
          <w:rFonts w:ascii="Arial" w:hAnsi="Arial" w:cs="Arial"/>
          <w:b/>
          <w:sz w:val="24"/>
          <w:szCs w:val="24"/>
        </w:rPr>
        <w:t>§</w:t>
      </w:r>
      <w:r w:rsidRPr="00180585">
        <w:rPr>
          <w:rFonts w:ascii="Arial" w:eastAsia="Times New Roman" w:hAnsi="Arial" w:cs="Arial"/>
          <w:b/>
          <w:sz w:val="24"/>
          <w:szCs w:val="24"/>
        </w:rPr>
        <w:t xml:space="preserve"> 2.</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1. Usługi asystenta zostaną wykonane zgodni</w:t>
      </w:r>
      <w:r w:rsidR="00361D77" w:rsidRPr="00180585">
        <w:rPr>
          <w:rFonts w:ascii="Arial" w:eastAsia="Times New Roman" w:hAnsi="Arial" w:cs="Arial"/>
          <w:sz w:val="24"/>
          <w:szCs w:val="24"/>
        </w:rPr>
        <w:t>e z zapisami niniejszej umowy, SWZ</w:t>
      </w:r>
      <w:r w:rsidRPr="00180585">
        <w:rPr>
          <w:rFonts w:ascii="Arial" w:eastAsia="Times New Roman" w:hAnsi="Arial" w:cs="Arial"/>
          <w:sz w:val="24"/>
          <w:szCs w:val="24"/>
        </w:rPr>
        <w:t xml:space="preserve">, </w:t>
      </w:r>
      <w:r w:rsidR="00180585">
        <w:rPr>
          <w:rFonts w:ascii="Arial" w:eastAsia="Times New Roman" w:hAnsi="Arial" w:cs="Arial"/>
          <w:sz w:val="24"/>
          <w:szCs w:val="24"/>
        </w:rPr>
        <w:br/>
      </w:r>
      <w:r w:rsidRPr="00180585">
        <w:rPr>
          <w:rFonts w:ascii="Arial" w:eastAsia="Times New Roman" w:hAnsi="Arial" w:cs="Arial"/>
          <w:sz w:val="24"/>
          <w:szCs w:val="24"/>
        </w:rPr>
        <w:t>w szczególności zgodnie z opisem przedmiotu zamówienia oraz ofertą Wykonawcy.</w:t>
      </w:r>
    </w:p>
    <w:p w:rsidR="005A2B0C" w:rsidRPr="00180585" w:rsidRDefault="005A2B0C" w:rsidP="005B5F54">
      <w:pPr>
        <w:ind w:firstLine="0"/>
        <w:jc w:val="both"/>
        <w:rPr>
          <w:rStyle w:val="Domylnaczcionkaakapitu3"/>
          <w:rFonts w:ascii="Arial" w:hAnsi="Arial" w:cs="Arial"/>
          <w:sz w:val="24"/>
          <w:szCs w:val="24"/>
        </w:rPr>
      </w:pPr>
      <w:r w:rsidRPr="00180585">
        <w:rPr>
          <w:rFonts w:ascii="Arial" w:eastAsia="Times New Roman" w:hAnsi="Arial" w:cs="Arial"/>
          <w:sz w:val="24"/>
          <w:szCs w:val="24"/>
        </w:rPr>
        <w:t xml:space="preserve">2. </w:t>
      </w:r>
      <w:r w:rsidRPr="00180585">
        <w:rPr>
          <w:rStyle w:val="Domylnaczcionkaakapitu3"/>
          <w:rFonts w:ascii="Arial" w:hAnsi="Arial" w:cs="Arial"/>
          <w:sz w:val="24"/>
          <w:szCs w:val="24"/>
        </w:rPr>
        <w:t xml:space="preserve">Usługi świadczone będą na terenie Gminy Ostrowiec Świętokrzyski w okresie </w:t>
      </w:r>
      <w:r w:rsidRPr="00180585">
        <w:rPr>
          <w:rStyle w:val="Domylnaczcionkaakapitu3"/>
          <w:rFonts w:ascii="Arial" w:hAnsi="Arial" w:cs="Arial"/>
          <w:b/>
          <w:sz w:val="24"/>
          <w:szCs w:val="24"/>
        </w:rPr>
        <w:t xml:space="preserve">od dnia </w:t>
      </w:r>
      <w:r w:rsidR="006E02AD" w:rsidRPr="00180585">
        <w:rPr>
          <w:rStyle w:val="Domylnaczcionkaakapitu3"/>
          <w:rFonts w:ascii="Arial" w:hAnsi="Arial" w:cs="Arial"/>
          <w:b/>
          <w:sz w:val="24"/>
          <w:szCs w:val="24"/>
        </w:rPr>
        <w:t>podpisania umowy</w:t>
      </w:r>
      <w:r w:rsidRPr="00180585">
        <w:rPr>
          <w:rStyle w:val="Domylnaczcionkaakapitu3"/>
          <w:rFonts w:ascii="Arial" w:hAnsi="Arial" w:cs="Arial"/>
          <w:b/>
          <w:sz w:val="24"/>
          <w:szCs w:val="24"/>
        </w:rPr>
        <w:t xml:space="preserve"> do 31.12.2021 r</w:t>
      </w:r>
      <w:r w:rsidRPr="00180585">
        <w:rPr>
          <w:rStyle w:val="Domylnaczcionkaakapitu3"/>
          <w:rFonts w:ascii="Arial" w:hAnsi="Arial" w:cs="Arial"/>
          <w:sz w:val="24"/>
          <w:szCs w:val="24"/>
        </w:rPr>
        <w:t xml:space="preserve">. w </w:t>
      </w:r>
      <w:r w:rsidR="00734823" w:rsidRPr="00180585">
        <w:rPr>
          <w:rStyle w:val="Domylnaczcionkaakapitu3"/>
          <w:rFonts w:ascii="Arial" w:hAnsi="Arial" w:cs="Arial"/>
          <w:sz w:val="24"/>
          <w:szCs w:val="24"/>
        </w:rPr>
        <w:t xml:space="preserve">każdy dzień tygodnia, w tym </w:t>
      </w:r>
      <w:r w:rsidRPr="00180585">
        <w:rPr>
          <w:rStyle w:val="Domylnaczcionkaakapitu3"/>
          <w:rFonts w:ascii="Arial" w:hAnsi="Arial" w:cs="Arial"/>
          <w:sz w:val="24"/>
          <w:szCs w:val="24"/>
        </w:rPr>
        <w:t>święta</w:t>
      </w:r>
      <w:r w:rsidR="00734823" w:rsidRPr="00180585">
        <w:rPr>
          <w:rStyle w:val="Domylnaczcionkaakapitu3"/>
          <w:rFonts w:ascii="Arial" w:hAnsi="Arial" w:cs="Arial"/>
          <w:sz w:val="24"/>
          <w:szCs w:val="24"/>
        </w:rPr>
        <w:t>,</w:t>
      </w:r>
      <w:r w:rsidRPr="00180585">
        <w:rPr>
          <w:rStyle w:val="Domylnaczcionkaakapitu3"/>
          <w:rFonts w:ascii="Arial" w:hAnsi="Arial" w:cs="Arial"/>
          <w:sz w:val="24"/>
          <w:szCs w:val="24"/>
        </w:rPr>
        <w:t xml:space="preserve"> w miejscu zamieszkania osób, którym usługa ta została przyznana na podstawie złożonej </w:t>
      </w:r>
      <w:r w:rsidRPr="00180585">
        <w:rPr>
          <w:rFonts w:ascii="Arial" w:eastAsia="Times New Roman" w:hAnsi="Arial" w:cs="Arial"/>
          <w:sz w:val="24"/>
          <w:szCs w:val="24"/>
        </w:rPr>
        <w:t>„</w:t>
      </w:r>
      <w:r w:rsidRPr="00180585">
        <w:rPr>
          <w:rFonts w:ascii="Arial" w:hAnsi="Arial" w:cs="Arial"/>
          <w:sz w:val="24"/>
          <w:szCs w:val="24"/>
        </w:rPr>
        <w:t xml:space="preserve">Karty zgłoszenia do Programu „Asystent osobisty osoby niepełnosprawnej" – edycja 2021 zwanej „Kartą zgłoszenia” </w:t>
      </w:r>
      <w:r w:rsidRPr="00180585">
        <w:rPr>
          <w:rFonts w:ascii="Arial" w:hAnsi="Arial" w:cs="Arial"/>
          <w:i/>
          <w:sz w:val="24"/>
          <w:szCs w:val="24"/>
        </w:rPr>
        <w:t>(</w:t>
      </w:r>
      <w:r w:rsidR="00180585">
        <w:rPr>
          <w:rFonts w:ascii="Arial" w:hAnsi="Arial" w:cs="Arial"/>
          <w:i/>
          <w:sz w:val="24"/>
          <w:szCs w:val="24"/>
        </w:rPr>
        <w:t>Z</w:t>
      </w:r>
      <w:r w:rsidRPr="00180585">
        <w:rPr>
          <w:rFonts w:ascii="Arial" w:hAnsi="Arial" w:cs="Arial"/>
          <w:i/>
          <w:sz w:val="24"/>
          <w:szCs w:val="24"/>
        </w:rPr>
        <w:t xml:space="preserve">ałącznik </w:t>
      </w:r>
      <w:r w:rsidR="00180585">
        <w:rPr>
          <w:rFonts w:ascii="Arial" w:hAnsi="Arial" w:cs="Arial"/>
          <w:i/>
          <w:sz w:val="24"/>
          <w:szCs w:val="24"/>
        </w:rPr>
        <w:t>N</w:t>
      </w:r>
      <w:r w:rsidRPr="00180585">
        <w:rPr>
          <w:rFonts w:ascii="Arial" w:hAnsi="Arial" w:cs="Arial"/>
          <w:i/>
          <w:sz w:val="24"/>
          <w:szCs w:val="24"/>
        </w:rPr>
        <w:t>r 1 do umowy)</w:t>
      </w:r>
      <w:r w:rsidRPr="00180585">
        <w:rPr>
          <w:rFonts w:ascii="Arial" w:hAnsi="Arial" w:cs="Arial"/>
          <w:sz w:val="24"/>
          <w:szCs w:val="24"/>
        </w:rPr>
        <w:t xml:space="preserve"> </w:t>
      </w:r>
      <w:r w:rsidRPr="00180585">
        <w:rPr>
          <w:rStyle w:val="Domylnaczcionkaakapitu3"/>
          <w:rFonts w:ascii="Arial" w:hAnsi="Arial" w:cs="Arial"/>
          <w:sz w:val="24"/>
          <w:szCs w:val="24"/>
        </w:rPr>
        <w:t>oraz spełnienia warunków uczestnictwa.</w:t>
      </w:r>
    </w:p>
    <w:p w:rsidR="005A2B0C" w:rsidRPr="00180585" w:rsidRDefault="005A2B0C" w:rsidP="005B5F54">
      <w:pPr>
        <w:ind w:firstLine="0"/>
        <w:jc w:val="both"/>
        <w:rPr>
          <w:rFonts w:ascii="Arial" w:hAnsi="Arial" w:cs="Arial"/>
          <w:sz w:val="24"/>
          <w:szCs w:val="24"/>
        </w:rPr>
      </w:pPr>
      <w:r w:rsidRPr="00180585">
        <w:rPr>
          <w:rStyle w:val="Domylnaczcionkaakapitu3"/>
          <w:rFonts w:ascii="Arial" w:hAnsi="Arial" w:cs="Arial"/>
          <w:sz w:val="24"/>
          <w:szCs w:val="24"/>
        </w:rPr>
        <w:t xml:space="preserve">3. </w:t>
      </w:r>
      <w:r w:rsidRPr="00180585">
        <w:rPr>
          <w:rFonts w:ascii="Arial" w:hAnsi="Arial" w:cs="Arial"/>
          <w:sz w:val="24"/>
          <w:szCs w:val="24"/>
        </w:rPr>
        <w:t xml:space="preserve">Usługa asystenta jest skierowana do: </w:t>
      </w:r>
    </w:p>
    <w:p w:rsidR="005A2B0C" w:rsidRPr="00180585" w:rsidRDefault="00361D77" w:rsidP="005B5F54">
      <w:pPr>
        <w:ind w:firstLine="0"/>
        <w:jc w:val="both"/>
        <w:rPr>
          <w:rFonts w:ascii="Arial" w:hAnsi="Arial" w:cs="Arial"/>
          <w:sz w:val="24"/>
          <w:szCs w:val="24"/>
        </w:rPr>
      </w:pPr>
      <w:r w:rsidRPr="00180585">
        <w:rPr>
          <w:rFonts w:ascii="Arial" w:hAnsi="Arial" w:cs="Arial"/>
          <w:sz w:val="24"/>
          <w:szCs w:val="24"/>
        </w:rPr>
        <w:t xml:space="preserve">a) </w:t>
      </w:r>
      <w:r w:rsidR="005A2B0C" w:rsidRPr="00180585">
        <w:rPr>
          <w:rFonts w:ascii="Arial" w:hAnsi="Arial" w:cs="Arial"/>
          <w:sz w:val="24"/>
          <w:szCs w:val="24"/>
        </w:rPr>
        <w:t>dzieci do 16 r.ż. z orzeczeniem o niepełnosprawności łącznie ze wskazaniami: konieczności stałej lub długotrwałej opieki lub pomocy innej osoby w związku ze znacznie ograniczoną możliwością egzystencji oraz konieczności stałego współudziału na co dzień opiekuna dziecka w procesie leczenia, rehabilitacji i edukacji,</w:t>
      </w:r>
    </w:p>
    <w:p w:rsidR="005A2B0C" w:rsidRPr="00180585" w:rsidRDefault="00361D77" w:rsidP="005B5F54">
      <w:pPr>
        <w:ind w:firstLine="0"/>
        <w:jc w:val="both"/>
        <w:rPr>
          <w:rFonts w:ascii="Arial" w:eastAsia="TimesNewRomanPSMT" w:hAnsi="Arial" w:cs="Arial"/>
          <w:w w:val="105"/>
          <w:sz w:val="24"/>
          <w:szCs w:val="24"/>
        </w:rPr>
      </w:pPr>
      <w:r w:rsidRPr="00180585">
        <w:rPr>
          <w:rFonts w:ascii="Arial" w:hAnsi="Arial" w:cs="Arial"/>
          <w:sz w:val="24"/>
          <w:szCs w:val="24"/>
        </w:rPr>
        <w:t xml:space="preserve">b) </w:t>
      </w:r>
      <w:r w:rsidR="005A2B0C" w:rsidRPr="00180585">
        <w:rPr>
          <w:rFonts w:ascii="Arial" w:hAnsi="Arial" w:cs="Arial"/>
          <w:sz w:val="24"/>
          <w:szCs w:val="24"/>
        </w:rPr>
        <w:t>osób niepełnosprawnych posiadających orzeczenie o znacznym lub umiarkowanym stopniu niepełnosprawności, zgodnie z ustawą z dnia 27 sierpnia 1997 r. o rehabilitacji zawodowej i społecznej oraz zatrudnianiu osób niepełnosprawnych lub orzeczenie równoważne do w/w wymienionego</w:t>
      </w:r>
      <w:r w:rsidR="006E02AD" w:rsidRPr="00180585">
        <w:rPr>
          <w:rFonts w:ascii="Arial" w:hAnsi="Arial" w:cs="Arial"/>
          <w:sz w:val="24"/>
          <w:szCs w:val="24"/>
        </w:rPr>
        <w:t>.</w:t>
      </w:r>
      <w:r w:rsidR="005A2B0C" w:rsidRPr="00180585">
        <w:rPr>
          <w:rFonts w:ascii="Arial" w:hAnsi="Arial" w:cs="Arial"/>
          <w:sz w:val="24"/>
          <w:szCs w:val="24"/>
        </w:rPr>
        <w:t xml:space="preserve"> </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NewRomanPSMT" w:hAnsi="Arial" w:cs="Arial"/>
          <w:w w:val="105"/>
          <w:sz w:val="24"/>
          <w:szCs w:val="24"/>
        </w:rPr>
        <w:t xml:space="preserve">4. W godzinach realizacji usługi asystenta nie mogą być świadczone inne formy pomocy usługowej, </w:t>
      </w:r>
      <w:r w:rsidRPr="00180585">
        <w:rPr>
          <w:rFonts w:ascii="Arial" w:eastAsia="Times New Roman" w:hAnsi="Arial" w:cs="Arial"/>
          <w:w w:val="105"/>
          <w:sz w:val="24"/>
          <w:szCs w:val="24"/>
        </w:rPr>
        <w:t xml:space="preserve">w tym: usługi opiekuńcze lub specjalistyczne usługi opiekuńcze, o których mowa w ustawie z dnia 12 marca 2004 r. o pomocy społecznej (Dz. U. z 2020 r. poz. 1876, z </w:t>
      </w:r>
      <w:proofErr w:type="spellStart"/>
      <w:r w:rsidRPr="00180585">
        <w:rPr>
          <w:rFonts w:ascii="Arial" w:eastAsia="Times New Roman" w:hAnsi="Arial" w:cs="Arial"/>
          <w:w w:val="105"/>
          <w:sz w:val="24"/>
          <w:szCs w:val="24"/>
        </w:rPr>
        <w:t>późn</w:t>
      </w:r>
      <w:proofErr w:type="spellEnd"/>
      <w:r w:rsidRPr="00180585">
        <w:rPr>
          <w:rFonts w:ascii="Arial" w:eastAsia="Times New Roman" w:hAnsi="Arial" w:cs="Arial"/>
          <w:w w:val="105"/>
          <w:sz w:val="24"/>
          <w:szCs w:val="24"/>
        </w:rPr>
        <w:t xml:space="preserve">. zm.), usługi finansowane w ramach Funduszu Solidarnościowego lub z innych źródeł, </w:t>
      </w:r>
      <w:r w:rsidRPr="00180585">
        <w:rPr>
          <w:rFonts w:ascii="Arial" w:eastAsia="TimesNewRomanPSMT" w:hAnsi="Arial" w:cs="Arial"/>
          <w:w w:val="105"/>
          <w:sz w:val="24"/>
          <w:szCs w:val="24"/>
        </w:rPr>
        <w:t xml:space="preserve">w miejscu zamieszkania osoby niepełnosprawnej. </w:t>
      </w:r>
    </w:p>
    <w:p w:rsidR="005A2B0C" w:rsidRPr="00180585" w:rsidRDefault="005A2B0C" w:rsidP="005B5F54">
      <w:pPr>
        <w:ind w:firstLine="0"/>
        <w:jc w:val="both"/>
        <w:rPr>
          <w:rFonts w:ascii="Arial" w:hAnsi="Arial" w:cs="Arial"/>
          <w:sz w:val="24"/>
          <w:szCs w:val="24"/>
        </w:rPr>
      </w:pPr>
      <w:r w:rsidRPr="00180585">
        <w:rPr>
          <w:rFonts w:ascii="Arial" w:eastAsia="Times New Roman" w:hAnsi="Arial" w:cs="Arial"/>
          <w:sz w:val="24"/>
          <w:szCs w:val="24"/>
        </w:rPr>
        <w:t>5. Wykaz osób, które będą realizować umowę stanowi załącznik do niniejszej umowy.</w:t>
      </w:r>
      <w:r w:rsidR="00A33A4D" w:rsidRPr="00180585">
        <w:rPr>
          <w:rFonts w:ascii="Arial" w:eastAsia="Times New Roman" w:hAnsi="Arial" w:cs="Arial"/>
          <w:sz w:val="24"/>
          <w:szCs w:val="24"/>
        </w:rPr>
        <w:t xml:space="preserve"> Zmiana osoby na liście załączonej przez Wykonawcę do oferty jest możliwa jedynie w przypadkach </w:t>
      </w:r>
      <w:r w:rsidR="00A33A4D" w:rsidRPr="00180585">
        <w:rPr>
          <w:rFonts w:ascii="Arial" w:eastAsia="Times New Roman" w:hAnsi="Arial" w:cs="Arial"/>
          <w:sz w:val="24"/>
          <w:szCs w:val="24"/>
        </w:rPr>
        <w:lastRenderedPageBreak/>
        <w:t xml:space="preserve">losowych niezależnych od Wykonawcy, np. śmierć, choroba. </w:t>
      </w:r>
      <w:r w:rsidR="00A33A4D" w:rsidRPr="00180585">
        <w:rPr>
          <w:rStyle w:val="Domylnaczcionkaakapitu2"/>
          <w:rFonts w:ascii="Arial" w:hAnsi="Arial" w:cs="Arial"/>
          <w:bCs/>
          <w:sz w:val="24"/>
          <w:szCs w:val="24"/>
        </w:rPr>
        <w:t>Na zmianę opiekuna wymagana jest wcześniejsza zgoda Zamawiającego. Osoba ta powinna posiadać co najmniej kwalifikacje i doświadczenie takie samo jak osoba zastępowana.</w:t>
      </w:r>
    </w:p>
    <w:p w:rsidR="005A2B0C" w:rsidRPr="00180585" w:rsidRDefault="005A2B0C" w:rsidP="005B5F54">
      <w:pPr>
        <w:ind w:firstLine="0"/>
        <w:jc w:val="center"/>
        <w:rPr>
          <w:rFonts w:ascii="Arial" w:hAnsi="Arial" w:cs="Arial"/>
          <w:sz w:val="24"/>
          <w:szCs w:val="24"/>
        </w:rPr>
      </w:pPr>
    </w:p>
    <w:p w:rsidR="005A2B0C" w:rsidRPr="00180585" w:rsidRDefault="005A2B0C" w:rsidP="005B5F54">
      <w:pPr>
        <w:ind w:firstLine="0"/>
        <w:jc w:val="center"/>
        <w:rPr>
          <w:rFonts w:ascii="Arial" w:eastAsia="Times New Roman" w:hAnsi="Arial" w:cs="Arial"/>
          <w:b/>
          <w:sz w:val="24"/>
          <w:szCs w:val="24"/>
        </w:rPr>
      </w:pPr>
      <w:r w:rsidRPr="00180585">
        <w:rPr>
          <w:rFonts w:ascii="Arial" w:hAnsi="Arial" w:cs="Arial"/>
          <w:b/>
          <w:sz w:val="24"/>
          <w:szCs w:val="24"/>
        </w:rPr>
        <w:t>§</w:t>
      </w:r>
      <w:r w:rsidRPr="00180585">
        <w:rPr>
          <w:rFonts w:ascii="Arial" w:eastAsia="Times New Roman" w:hAnsi="Arial" w:cs="Arial"/>
          <w:b/>
          <w:sz w:val="24"/>
          <w:szCs w:val="24"/>
        </w:rPr>
        <w:t xml:space="preserve"> 3.</w:t>
      </w:r>
    </w:p>
    <w:p w:rsidR="005A2B0C" w:rsidRPr="00180585" w:rsidRDefault="005A2B0C" w:rsidP="005B5F54">
      <w:pPr>
        <w:ind w:firstLine="0"/>
        <w:jc w:val="both"/>
        <w:rPr>
          <w:rFonts w:ascii="Arial" w:hAnsi="Arial" w:cs="Arial"/>
          <w:sz w:val="24"/>
          <w:szCs w:val="24"/>
        </w:rPr>
      </w:pPr>
      <w:r w:rsidRPr="00180585">
        <w:rPr>
          <w:rFonts w:ascii="Arial" w:eastAsia="Times New Roman" w:hAnsi="Arial" w:cs="Arial"/>
          <w:sz w:val="24"/>
          <w:szCs w:val="24"/>
        </w:rPr>
        <w:t>Strony ustalają, że usługi asystenta obejmują swym zakresem poniższe usługi:</w:t>
      </w:r>
    </w:p>
    <w:p w:rsidR="006E02AD" w:rsidRPr="00180585" w:rsidRDefault="005A2B0C" w:rsidP="006E02AD">
      <w:pPr>
        <w:pStyle w:val="Akapitzlist"/>
        <w:numPr>
          <w:ilvl w:val="0"/>
          <w:numId w:val="30"/>
        </w:numPr>
        <w:jc w:val="both"/>
        <w:rPr>
          <w:rFonts w:ascii="Arial" w:hAnsi="Arial" w:cs="Arial"/>
        </w:rPr>
      </w:pPr>
      <w:r w:rsidRPr="00180585">
        <w:rPr>
          <w:rFonts w:ascii="Arial" w:hAnsi="Arial" w:cs="Arial"/>
        </w:rPr>
        <w:t xml:space="preserve">wsparcie w przemieszczaniu się m. in. do lekarza, do placówek służby zdrowia i rehabilitacyjnych, do punktów usługowych i innych miejsc publicznych oraz asysta w tych miejscach, </w:t>
      </w:r>
    </w:p>
    <w:p w:rsidR="005A2B0C" w:rsidRPr="00180585" w:rsidRDefault="005A2B0C" w:rsidP="006E02AD">
      <w:pPr>
        <w:pStyle w:val="Akapitzlist"/>
        <w:numPr>
          <w:ilvl w:val="1"/>
          <w:numId w:val="30"/>
        </w:numPr>
        <w:jc w:val="both"/>
        <w:rPr>
          <w:rFonts w:ascii="Arial" w:hAnsi="Arial" w:cs="Arial"/>
        </w:rPr>
      </w:pPr>
      <w:r w:rsidRPr="00180585">
        <w:rPr>
          <w:rFonts w:ascii="Arial" w:hAnsi="Arial" w:cs="Arial"/>
        </w:rPr>
        <w:t>spędzanie czasu wolnego, w tym wsparcie podczas zajęć kulturalnych, sportowych</w:t>
      </w:r>
      <w:r w:rsidR="00180585">
        <w:rPr>
          <w:rFonts w:ascii="Arial" w:hAnsi="Arial" w:cs="Arial"/>
        </w:rPr>
        <w:t xml:space="preserve"> </w:t>
      </w:r>
      <w:r w:rsidRPr="00180585">
        <w:rPr>
          <w:rFonts w:ascii="Arial" w:hAnsi="Arial" w:cs="Arial"/>
        </w:rPr>
        <w:t xml:space="preserve">i rekreacyjnych (muzeum, teatr, kino, galerie, wystawy), </w:t>
      </w:r>
    </w:p>
    <w:p w:rsidR="005A2B0C" w:rsidRPr="00180585" w:rsidRDefault="005A2B0C" w:rsidP="006E02AD">
      <w:pPr>
        <w:numPr>
          <w:ilvl w:val="0"/>
          <w:numId w:val="30"/>
        </w:numPr>
        <w:jc w:val="both"/>
        <w:textAlignment w:val="baseline"/>
        <w:rPr>
          <w:rFonts w:ascii="Arial" w:hAnsi="Arial" w:cs="Arial"/>
          <w:sz w:val="24"/>
          <w:szCs w:val="24"/>
        </w:rPr>
      </w:pPr>
      <w:r w:rsidRPr="00180585">
        <w:rPr>
          <w:rFonts w:ascii="Arial" w:hAnsi="Arial" w:cs="Arial"/>
          <w:sz w:val="24"/>
          <w:szCs w:val="24"/>
        </w:rPr>
        <w:t>wsparcie w przemieszczaniu się do pracy, urzędów pracy, podmiotów aktywizujących zawodowo oraz asysta w tych miejscach i zajęciach,</w:t>
      </w:r>
    </w:p>
    <w:p w:rsidR="005A2B0C" w:rsidRPr="00180585" w:rsidRDefault="005A2B0C" w:rsidP="006E02AD">
      <w:pPr>
        <w:numPr>
          <w:ilvl w:val="0"/>
          <w:numId w:val="30"/>
        </w:numPr>
        <w:jc w:val="both"/>
        <w:textAlignment w:val="baseline"/>
        <w:rPr>
          <w:rFonts w:ascii="Arial" w:hAnsi="Arial" w:cs="Arial"/>
          <w:sz w:val="24"/>
          <w:szCs w:val="24"/>
        </w:rPr>
      </w:pPr>
      <w:r w:rsidRPr="00180585">
        <w:rPr>
          <w:rFonts w:ascii="Arial" w:hAnsi="Arial" w:cs="Arial"/>
          <w:sz w:val="24"/>
          <w:szCs w:val="24"/>
        </w:rPr>
        <w:t>wsparcie w wyjściu, powrocie lub dojazdach w wybrane przez Uczestnika Programu miejsca np. placówki oświatowe i szkoleniowe, świątynie, wsparcie podczas zajęć edukacyjnych i w procesie uczenia: gromadzenie materiałów, korzystanie z biblioteki,</w:t>
      </w:r>
    </w:p>
    <w:p w:rsidR="005A2B0C" w:rsidRPr="00180585" w:rsidRDefault="005A2B0C" w:rsidP="006E02AD">
      <w:pPr>
        <w:numPr>
          <w:ilvl w:val="0"/>
          <w:numId w:val="30"/>
        </w:numPr>
        <w:jc w:val="both"/>
        <w:textAlignment w:val="baseline"/>
        <w:rPr>
          <w:rFonts w:ascii="Arial" w:hAnsi="Arial" w:cs="Arial"/>
          <w:sz w:val="24"/>
          <w:szCs w:val="24"/>
        </w:rPr>
      </w:pPr>
      <w:r w:rsidRPr="00180585">
        <w:rPr>
          <w:rFonts w:ascii="Arial" w:hAnsi="Arial" w:cs="Arial"/>
          <w:sz w:val="24"/>
          <w:szCs w:val="24"/>
        </w:rPr>
        <w:t xml:space="preserve">wsparcie w podtrzymywaniu kontaktów z otoczeniem, towarzyszenie w czasie spacerów, </w:t>
      </w:r>
    </w:p>
    <w:p w:rsidR="005A2B0C" w:rsidRPr="00180585" w:rsidRDefault="005A2B0C" w:rsidP="006E02AD">
      <w:pPr>
        <w:numPr>
          <w:ilvl w:val="0"/>
          <w:numId w:val="30"/>
        </w:numPr>
        <w:jc w:val="both"/>
        <w:textAlignment w:val="baseline"/>
        <w:rPr>
          <w:rFonts w:ascii="Arial" w:hAnsi="Arial" w:cs="Arial"/>
          <w:sz w:val="24"/>
          <w:szCs w:val="24"/>
        </w:rPr>
      </w:pPr>
      <w:r w:rsidRPr="00180585">
        <w:rPr>
          <w:rFonts w:ascii="Arial" w:hAnsi="Arial" w:cs="Arial"/>
          <w:sz w:val="24"/>
          <w:szCs w:val="24"/>
        </w:rPr>
        <w:t xml:space="preserve">wsparcie w wykonywaniu czynności dnia codziennego – w tym przez dzieci z orzeczeniem o niepełnosprawności – także w zaprowadzaniu i przyprowadzaniu ich do placówki oświatowej, </w:t>
      </w:r>
    </w:p>
    <w:p w:rsidR="005A2B0C" w:rsidRPr="00180585" w:rsidRDefault="005A2B0C" w:rsidP="006E02AD">
      <w:pPr>
        <w:numPr>
          <w:ilvl w:val="0"/>
          <w:numId w:val="30"/>
        </w:numPr>
        <w:jc w:val="both"/>
        <w:textAlignment w:val="baseline"/>
        <w:rPr>
          <w:rFonts w:ascii="Arial" w:hAnsi="Arial" w:cs="Arial"/>
          <w:sz w:val="24"/>
          <w:szCs w:val="24"/>
        </w:rPr>
      </w:pPr>
      <w:r w:rsidRPr="00180585">
        <w:rPr>
          <w:rFonts w:ascii="Arial" w:hAnsi="Arial" w:cs="Arial"/>
          <w:sz w:val="24"/>
          <w:szCs w:val="24"/>
        </w:rPr>
        <w:t xml:space="preserve">wsparcie w  czynnościach higienicznych tj. myciu, kąpaniu, ubieraniu się, czesaniu, </w:t>
      </w:r>
    </w:p>
    <w:p w:rsidR="005A2B0C" w:rsidRPr="00180585" w:rsidRDefault="005A2B0C" w:rsidP="006E02AD">
      <w:pPr>
        <w:numPr>
          <w:ilvl w:val="0"/>
          <w:numId w:val="30"/>
        </w:numPr>
        <w:jc w:val="both"/>
        <w:textAlignment w:val="baseline"/>
        <w:rPr>
          <w:rFonts w:ascii="Arial" w:hAnsi="Arial" w:cs="Arial"/>
          <w:sz w:val="24"/>
          <w:szCs w:val="24"/>
        </w:rPr>
      </w:pPr>
      <w:r w:rsidRPr="00180585">
        <w:rPr>
          <w:rFonts w:ascii="Arial" w:hAnsi="Arial" w:cs="Arial"/>
          <w:sz w:val="24"/>
          <w:szCs w:val="24"/>
        </w:rPr>
        <w:t>wsparcie w przemieszczaniu się w obrębie mieszkania,</w:t>
      </w:r>
    </w:p>
    <w:p w:rsidR="005A2B0C" w:rsidRPr="00180585" w:rsidRDefault="005A2B0C" w:rsidP="006E02AD">
      <w:pPr>
        <w:numPr>
          <w:ilvl w:val="0"/>
          <w:numId w:val="30"/>
        </w:numPr>
        <w:jc w:val="both"/>
        <w:textAlignment w:val="baseline"/>
        <w:rPr>
          <w:rFonts w:ascii="Arial" w:hAnsi="Arial" w:cs="Arial"/>
          <w:sz w:val="24"/>
          <w:szCs w:val="24"/>
        </w:rPr>
      </w:pPr>
      <w:r w:rsidRPr="00180585">
        <w:rPr>
          <w:rFonts w:ascii="Arial" w:hAnsi="Arial" w:cs="Arial"/>
          <w:sz w:val="24"/>
          <w:szCs w:val="24"/>
        </w:rPr>
        <w:t xml:space="preserve">wsparcie w przygotowaniu posiłków, </w:t>
      </w:r>
    </w:p>
    <w:p w:rsidR="005A2B0C" w:rsidRPr="00180585" w:rsidRDefault="005A2B0C" w:rsidP="006E02AD">
      <w:pPr>
        <w:numPr>
          <w:ilvl w:val="0"/>
          <w:numId w:val="30"/>
        </w:numPr>
        <w:jc w:val="both"/>
        <w:textAlignment w:val="baseline"/>
        <w:rPr>
          <w:rFonts w:ascii="Arial" w:hAnsi="Arial" w:cs="Arial"/>
          <w:sz w:val="24"/>
          <w:szCs w:val="24"/>
        </w:rPr>
      </w:pPr>
      <w:r w:rsidRPr="00180585">
        <w:rPr>
          <w:rFonts w:ascii="Arial" w:hAnsi="Arial" w:cs="Arial"/>
          <w:sz w:val="24"/>
          <w:szCs w:val="24"/>
        </w:rPr>
        <w:t xml:space="preserve">wsparcie w dostarczaniu gotowych posiłków, zakupionych przez osoby niepełnosprawne do domu, podgrzanie i podanie posiłku, z zastrzeżenie  aktywnego udziału uczestnika Programu, </w:t>
      </w:r>
    </w:p>
    <w:p w:rsidR="005A2B0C" w:rsidRPr="00180585" w:rsidRDefault="005A2B0C" w:rsidP="006E02AD">
      <w:pPr>
        <w:numPr>
          <w:ilvl w:val="0"/>
          <w:numId w:val="30"/>
        </w:numPr>
        <w:jc w:val="both"/>
        <w:textAlignment w:val="baseline"/>
        <w:rPr>
          <w:rFonts w:ascii="Arial" w:hAnsi="Arial" w:cs="Arial"/>
          <w:sz w:val="24"/>
          <w:szCs w:val="24"/>
        </w:rPr>
      </w:pPr>
      <w:r w:rsidRPr="00180585">
        <w:rPr>
          <w:rFonts w:ascii="Arial" w:hAnsi="Arial" w:cs="Arial"/>
          <w:sz w:val="24"/>
          <w:szCs w:val="24"/>
        </w:rPr>
        <w:t>wsparcie w dokonywaniu przepierek rzeczy osobistych i odzieży, w prasowaniu,</w:t>
      </w:r>
    </w:p>
    <w:p w:rsidR="005A2B0C" w:rsidRPr="00180585" w:rsidRDefault="005A2B0C" w:rsidP="006E02AD">
      <w:pPr>
        <w:numPr>
          <w:ilvl w:val="0"/>
          <w:numId w:val="30"/>
        </w:numPr>
        <w:jc w:val="both"/>
        <w:textAlignment w:val="baseline"/>
        <w:rPr>
          <w:rFonts w:ascii="Arial" w:hAnsi="Arial" w:cs="Arial"/>
          <w:sz w:val="24"/>
          <w:szCs w:val="24"/>
        </w:rPr>
      </w:pPr>
      <w:r w:rsidRPr="00180585">
        <w:rPr>
          <w:rFonts w:ascii="Arial" w:hAnsi="Arial" w:cs="Arial"/>
          <w:sz w:val="24"/>
          <w:szCs w:val="24"/>
        </w:rPr>
        <w:t xml:space="preserve">wsparcie w organizowaniu prania bielizny pościelowej, </w:t>
      </w:r>
    </w:p>
    <w:p w:rsidR="005A2B0C" w:rsidRPr="00180585" w:rsidRDefault="005A2B0C" w:rsidP="006E02AD">
      <w:pPr>
        <w:numPr>
          <w:ilvl w:val="0"/>
          <w:numId w:val="30"/>
        </w:numPr>
        <w:jc w:val="both"/>
        <w:textAlignment w:val="baseline"/>
        <w:rPr>
          <w:rFonts w:ascii="Arial" w:hAnsi="Arial" w:cs="Arial"/>
          <w:sz w:val="24"/>
          <w:szCs w:val="24"/>
        </w:rPr>
      </w:pPr>
      <w:r w:rsidRPr="00180585">
        <w:rPr>
          <w:rFonts w:ascii="Arial" w:hAnsi="Arial" w:cs="Arial"/>
          <w:sz w:val="24"/>
          <w:szCs w:val="24"/>
        </w:rPr>
        <w:t>wsparcie w dokonywaniu bieżących porządków w używanej przez podopiecznego części mieszkania,  wsparcie w utrzymaniu w czystości sprzętu i urządzeń sanitarnych,</w:t>
      </w:r>
    </w:p>
    <w:p w:rsidR="005A2B0C" w:rsidRPr="00180585" w:rsidRDefault="005A2B0C" w:rsidP="006E02AD">
      <w:pPr>
        <w:numPr>
          <w:ilvl w:val="0"/>
          <w:numId w:val="30"/>
        </w:numPr>
        <w:jc w:val="both"/>
        <w:textAlignment w:val="baseline"/>
        <w:rPr>
          <w:rFonts w:ascii="Arial" w:hAnsi="Arial" w:cs="Arial"/>
          <w:sz w:val="24"/>
          <w:szCs w:val="24"/>
        </w:rPr>
      </w:pPr>
      <w:r w:rsidRPr="00180585">
        <w:rPr>
          <w:rFonts w:ascii="Arial" w:hAnsi="Arial" w:cs="Arial"/>
          <w:sz w:val="24"/>
          <w:szCs w:val="24"/>
        </w:rPr>
        <w:t>wsparcie w utrzymaniu w czystości naczyń stołowych, kuchennych i innego sprzętu gospodarstwa domowego,</w:t>
      </w:r>
    </w:p>
    <w:p w:rsidR="005A2B0C" w:rsidRPr="00180585" w:rsidRDefault="005A2B0C" w:rsidP="006E02AD">
      <w:pPr>
        <w:pStyle w:val="Standard"/>
        <w:numPr>
          <w:ilvl w:val="0"/>
          <w:numId w:val="30"/>
        </w:numPr>
        <w:jc w:val="both"/>
        <w:rPr>
          <w:rFonts w:ascii="Arial" w:hAnsi="Arial" w:cs="Arial"/>
        </w:rPr>
      </w:pPr>
      <w:r w:rsidRPr="00180585">
        <w:rPr>
          <w:rFonts w:ascii="Arial" w:hAnsi="Arial" w:cs="Arial"/>
        </w:rPr>
        <w:t>wsparcie w realizacji zakupów podstawowych artykułów spożywczych i niezbędnych dla egzystencji podopiecznego artykułów przemysłowych, prowadzenie zeszytu wydatków.</w:t>
      </w:r>
      <w:r w:rsidRPr="00180585">
        <w:rPr>
          <w:rFonts w:ascii="Arial" w:hAnsi="Arial" w:cs="Arial"/>
        </w:rPr>
        <w:tab/>
      </w:r>
    </w:p>
    <w:p w:rsidR="005A2B0C" w:rsidRPr="00180585" w:rsidRDefault="005A2B0C" w:rsidP="005B5F54">
      <w:pPr>
        <w:pStyle w:val="Standard"/>
        <w:jc w:val="both"/>
        <w:rPr>
          <w:rFonts w:ascii="Arial" w:hAnsi="Arial" w:cs="Arial"/>
        </w:rPr>
      </w:pPr>
    </w:p>
    <w:p w:rsidR="005A2B0C" w:rsidRPr="00180585" w:rsidRDefault="005A2B0C" w:rsidP="005B5F54">
      <w:pPr>
        <w:ind w:firstLine="0"/>
        <w:jc w:val="center"/>
        <w:rPr>
          <w:rFonts w:ascii="Arial" w:eastAsia="Times New Roman" w:hAnsi="Arial" w:cs="Arial"/>
          <w:sz w:val="24"/>
          <w:szCs w:val="24"/>
        </w:rPr>
      </w:pPr>
      <w:r w:rsidRPr="00180585">
        <w:rPr>
          <w:rFonts w:ascii="Arial" w:hAnsi="Arial" w:cs="Arial"/>
          <w:b/>
          <w:sz w:val="24"/>
          <w:szCs w:val="24"/>
        </w:rPr>
        <w:t>§</w:t>
      </w:r>
      <w:r w:rsidRPr="00180585">
        <w:rPr>
          <w:rFonts w:ascii="Arial" w:eastAsia="Times New Roman" w:hAnsi="Arial" w:cs="Arial"/>
          <w:b/>
          <w:sz w:val="24"/>
          <w:szCs w:val="24"/>
        </w:rPr>
        <w:t xml:space="preserve"> 4.</w:t>
      </w:r>
    </w:p>
    <w:p w:rsidR="005A2B0C" w:rsidRPr="00180585" w:rsidRDefault="005A2B0C" w:rsidP="005B5F54">
      <w:pPr>
        <w:ind w:firstLine="0"/>
        <w:jc w:val="both"/>
        <w:rPr>
          <w:rFonts w:ascii="Arial" w:eastAsia="Times New Roman" w:hAnsi="Arial" w:cs="Arial"/>
          <w:iCs/>
          <w:sz w:val="24"/>
          <w:szCs w:val="24"/>
        </w:rPr>
      </w:pPr>
      <w:r w:rsidRPr="00180585">
        <w:rPr>
          <w:rFonts w:ascii="Arial" w:eastAsia="Times New Roman" w:hAnsi="Arial" w:cs="Arial"/>
          <w:sz w:val="24"/>
          <w:szCs w:val="24"/>
        </w:rPr>
        <w:t xml:space="preserve">1. Usługa asystenta przyznawana będzie na podstawie złożonej </w:t>
      </w:r>
      <w:r w:rsidRPr="00180585">
        <w:rPr>
          <w:rFonts w:ascii="Arial" w:hAnsi="Arial" w:cs="Arial"/>
          <w:sz w:val="24"/>
          <w:szCs w:val="24"/>
        </w:rPr>
        <w:t xml:space="preserve">„Karty zgłoszenia” </w:t>
      </w:r>
      <w:bookmarkStart w:id="1" w:name="_Hlk65484086"/>
      <w:r w:rsidRPr="00180585">
        <w:rPr>
          <w:rFonts w:ascii="Arial" w:hAnsi="Arial" w:cs="Arial"/>
          <w:sz w:val="24"/>
          <w:szCs w:val="24"/>
        </w:rPr>
        <w:t>o</w:t>
      </w:r>
      <w:r w:rsidRPr="00180585">
        <w:rPr>
          <w:rFonts w:ascii="Arial" w:eastAsia="Times New Roman" w:hAnsi="Arial" w:cs="Arial"/>
          <w:sz w:val="24"/>
          <w:szCs w:val="24"/>
        </w:rPr>
        <w:t>kreślającej d</w:t>
      </w:r>
      <w:r w:rsidRPr="00180585">
        <w:rPr>
          <w:rFonts w:ascii="Arial" w:hAnsi="Arial" w:cs="Arial"/>
          <w:sz w:val="24"/>
          <w:szCs w:val="24"/>
        </w:rPr>
        <w:t xml:space="preserve">ane Uczestnika Programu, </w:t>
      </w:r>
      <w:bookmarkStart w:id="2" w:name="_Hlk65478932"/>
      <w:r w:rsidRPr="00180585">
        <w:rPr>
          <w:rFonts w:ascii="Arial" w:hAnsi="Arial" w:cs="Arial"/>
          <w:sz w:val="24"/>
          <w:szCs w:val="24"/>
        </w:rPr>
        <w:t xml:space="preserve">informacje dotyczące ograniczeń osoby niepełnosprawnej w zakresie komunikowania się lub poruszania się, informacji na temat wnioskowanego zakresu usług asystenta osobistego, dane opiekuna prawnego Uczestnika Programu </w:t>
      </w:r>
      <w:bookmarkEnd w:id="1"/>
      <w:bookmarkEnd w:id="2"/>
      <w:r w:rsidRPr="00180585">
        <w:rPr>
          <w:rFonts w:ascii="Arial" w:hAnsi="Arial" w:cs="Arial"/>
          <w:sz w:val="24"/>
          <w:szCs w:val="24"/>
        </w:rPr>
        <w:t>wraz z kserokopią orzeczenia o znacznym lub umiarkowanym stopniu niepełnosprawności albo orzeczenia równoważnego do w/w wymienionych lub w przypadku dzieci do 16 r. ż.</w:t>
      </w:r>
      <w:r w:rsidR="006E02AD" w:rsidRPr="00180585">
        <w:rPr>
          <w:rFonts w:ascii="Arial" w:hAnsi="Arial" w:cs="Arial"/>
          <w:sz w:val="24"/>
          <w:szCs w:val="24"/>
        </w:rPr>
        <w:t>,</w:t>
      </w:r>
      <w:r w:rsidRPr="00180585">
        <w:rPr>
          <w:rFonts w:ascii="Arial" w:hAnsi="Arial" w:cs="Arial"/>
          <w:sz w:val="24"/>
          <w:szCs w:val="24"/>
        </w:rPr>
        <w:t xml:space="preserve"> orzeczenie o niepełnosprawności łącznie ze wskazaniami: konieczności stałej lub długotrwałej opieki lub pomocy innej osoby w związku ze znacznie ograniczoną możliwością egzystencji oraz konieczności stałego współudziału na co dzień opiekuna dziecka w procesie lecenia, rehabilitacji i edukacji, oświadczeń z klauzulą informacyjną oraz po dokonaniu </w:t>
      </w:r>
      <w:r w:rsidRPr="00180585">
        <w:rPr>
          <w:rFonts w:ascii="Arial" w:hAnsi="Arial" w:cs="Arial"/>
          <w:iCs/>
          <w:sz w:val="24"/>
          <w:szCs w:val="24"/>
        </w:rPr>
        <w:t xml:space="preserve">przeprowadzonej analizie sytuacji rodzinnej. </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iCs/>
          <w:sz w:val="24"/>
          <w:szCs w:val="24"/>
        </w:rPr>
        <w:t xml:space="preserve">2. Zamawiający niezwłocznie będzie przekazywać Wykonawcy jeden egzemplarz „Karty Informacyjnej </w:t>
      </w:r>
      <w:r w:rsidR="006E02AD" w:rsidRPr="00180585">
        <w:rPr>
          <w:rFonts w:ascii="Arial" w:eastAsia="Times New Roman" w:hAnsi="Arial" w:cs="Arial"/>
          <w:iCs/>
          <w:sz w:val="24"/>
          <w:szCs w:val="24"/>
        </w:rPr>
        <w:t>O</w:t>
      </w:r>
      <w:r w:rsidRPr="00180585">
        <w:rPr>
          <w:rFonts w:ascii="Arial" w:eastAsia="Times New Roman" w:hAnsi="Arial" w:cs="Arial"/>
          <w:iCs/>
          <w:sz w:val="24"/>
          <w:szCs w:val="24"/>
        </w:rPr>
        <w:t xml:space="preserve">soby </w:t>
      </w:r>
      <w:r w:rsidR="006E02AD" w:rsidRPr="00180585">
        <w:rPr>
          <w:rFonts w:ascii="Arial" w:eastAsia="Times New Roman" w:hAnsi="Arial" w:cs="Arial"/>
          <w:iCs/>
          <w:sz w:val="24"/>
          <w:szCs w:val="24"/>
        </w:rPr>
        <w:t>N</w:t>
      </w:r>
      <w:r w:rsidRPr="00180585">
        <w:rPr>
          <w:rFonts w:ascii="Arial" w:eastAsia="Times New Roman" w:hAnsi="Arial" w:cs="Arial"/>
          <w:iCs/>
          <w:sz w:val="24"/>
          <w:szCs w:val="24"/>
        </w:rPr>
        <w:t xml:space="preserve">iepełnosprawnej </w:t>
      </w:r>
      <w:r w:rsidRPr="00180585">
        <w:rPr>
          <w:rFonts w:ascii="Arial" w:eastAsia="Times New Roman" w:hAnsi="Arial" w:cs="Arial"/>
          <w:i/>
          <w:iCs/>
          <w:sz w:val="24"/>
          <w:szCs w:val="24"/>
        </w:rPr>
        <w:t>(</w:t>
      </w:r>
      <w:r w:rsidR="00180585">
        <w:rPr>
          <w:rFonts w:ascii="Arial" w:eastAsia="Times New Roman" w:hAnsi="Arial" w:cs="Arial"/>
          <w:i/>
          <w:iCs/>
          <w:sz w:val="24"/>
          <w:szCs w:val="24"/>
        </w:rPr>
        <w:t>Z</w:t>
      </w:r>
      <w:r w:rsidRPr="00180585">
        <w:rPr>
          <w:rFonts w:ascii="Arial" w:eastAsia="Times New Roman" w:hAnsi="Arial" w:cs="Arial"/>
          <w:i/>
          <w:iCs/>
          <w:sz w:val="24"/>
          <w:szCs w:val="24"/>
        </w:rPr>
        <w:t xml:space="preserve">ałącznik </w:t>
      </w:r>
      <w:r w:rsidR="00180585">
        <w:rPr>
          <w:rFonts w:ascii="Arial" w:eastAsia="Times New Roman" w:hAnsi="Arial" w:cs="Arial"/>
          <w:i/>
          <w:iCs/>
          <w:sz w:val="24"/>
          <w:szCs w:val="24"/>
        </w:rPr>
        <w:t>N</w:t>
      </w:r>
      <w:r w:rsidRPr="00180585">
        <w:rPr>
          <w:rFonts w:ascii="Arial" w:eastAsia="Times New Roman" w:hAnsi="Arial" w:cs="Arial"/>
          <w:i/>
          <w:iCs/>
          <w:sz w:val="24"/>
          <w:szCs w:val="24"/>
        </w:rPr>
        <w:t>r 2 do umowy)</w:t>
      </w:r>
      <w:r w:rsidRPr="00180585">
        <w:rPr>
          <w:rFonts w:ascii="Arial" w:eastAsia="Times New Roman" w:hAnsi="Arial" w:cs="Arial"/>
          <w:iCs/>
          <w:sz w:val="24"/>
          <w:szCs w:val="24"/>
        </w:rPr>
        <w:t xml:space="preserve"> której dotyczy usługa</w:t>
      </w:r>
      <w:r w:rsidR="006E02AD" w:rsidRPr="00180585">
        <w:rPr>
          <w:rFonts w:ascii="Arial" w:eastAsia="Times New Roman" w:hAnsi="Arial" w:cs="Arial"/>
          <w:iCs/>
          <w:sz w:val="24"/>
          <w:szCs w:val="24"/>
        </w:rPr>
        <w:t>,</w:t>
      </w:r>
      <w:r w:rsidRPr="00180585">
        <w:rPr>
          <w:rFonts w:ascii="Arial" w:eastAsia="Times New Roman" w:hAnsi="Arial" w:cs="Arial"/>
          <w:iCs/>
          <w:sz w:val="24"/>
          <w:szCs w:val="24"/>
        </w:rPr>
        <w:t xml:space="preserve"> zawierającej </w:t>
      </w:r>
      <w:bookmarkStart w:id="3" w:name="_Hlk65483884"/>
      <w:r w:rsidRPr="00180585">
        <w:rPr>
          <w:rFonts w:ascii="Arial" w:eastAsia="Times New Roman" w:hAnsi="Arial" w:cs="Arial"/>
          <w:iCs/>
          <w:sz w:val="24"/>
          <w:szCs w:val="24"/>
        </w:rPr>
        <w:t xml:space="preserve">wszystkie niezbędne dane o sytuacji osobistej, rodzinnej, zdrowotnej osoby niepełnosprawnej, </w:t>
      </w:r>
      <w:bookmarkEnd w:id="3"/>
      <w:r w:rsidRPr="00180585">
        <w:rPr>
          <w:rFonts w:ascii="Arial" w:eastAsia="Times New Roman" w:hAnsi="Arial" w:cs="Arial"/>
          <w:iCs/>
          <w:sz w:val="24"/>
          <w:szCs w:val="24"/>
        </w:rPr>
        <w:t xml:space="preserve">w celu właściwego świadczenia usług, a Wykonawca zobowiązany będzie wykonać przedmiot umowy zgodnie z ustalonym zakresem i wymiarem. Ponadto Zamawiający </w:t>
      </w:r>
      <w:r w:rsidRPr="00180585">
        <w:rPr>
          <w:rFonts w:ascii="Arial" w:eastAsia="Times New Roman" w:hAnsi="Arial" w:cs="Arial"/>
          <w:iCs/>
          <w:sz w:val="24"/>
          <w:szCs w:val="24"/>
        </w:rPr>
        <w:lastRenderedPageBreak/>
        <w:t>przekaże zakres wsparcia usługi asystenta, ustalony</w:t>
      </w:r>
      <w:r w:rsidRPr="00180585">
        <w:rPr>
          <w:rStyle w:val="Domylnaczcionkaakapitu3"/>
          <w:rFonts w:ascii="Arial" w:eastAsia="Times New Roman" w:hAnsi="Arial" w:cs="Arial"/>
          <w:iCs/>
          <w:sz w:val="24"/>
          <w:szCs w:val="24"/>
        </w:rPr>
        <w:t xml:space="preserve"> z uwzględnieniem konkretnych potrzeb Uczestnika Programu </w:t>
      </w:r>
      <w:r w:rsidR="00180585">
        <w:rPr>
          <w:rStyle w:val="Domylnaczcionkaakapitu3"/>
          <w:rFonts w:ascii="Arial" w:eastAsia="Times New Roman" w:hAnsi="Arial" w:cs="Arial"/>
          <w:i/>
          <w:iCs/>
          <w:sz w:val="24"/>
          <w:szCs w:val="24"/>
        </w:rPr>
        <w:t>(Z</w:t>
      </w:r>
      <w:r w:rsidRPr="00180585">
        <w:rPr>
          <w:rStyle w:val="Domylnaczcionkaakapitu3"/>
          <w:rFonts w:ascii="Arial" w:eastAsia="Times New Roman" w:hAnsi="Arial" w:cs="Arial"/>
          <w:i/>
          <w:iCs/>
          <w:sz w:val="24"/>
          <w:szCs w:val="24"/>
        </w:rPr>
        <w:t xml:space="preserve">ałącznik </w:t>
      </w:r>
      <w:r w:rsidR="00180585">
        <w:rPr>
          <w:rStyle w:val="Domylnaczcionkaakapitu3"/>
          <w:rFonts w:ascii="Arial" w:eastAsia="Times New Roman" w:hAnsi="Arial" w:cs="Arial"/>
          <w:i/>
          <w:iCs/>
          <w:sz w:val="24"/>
          <w:szCs w:val="24"/>
        </w:rPr>
        <w:t>N</w:t>
      </w:r>
      <w:r w:rsidRPr="00180585">
        <w:rPr>
          <w:rStyle w:val="Domylnaczcionkaakapitu3"/>
          <w:rFonts w:ascii="Arial" w:eastAsia="Times New Roman" w:hAnsi="Arial" w:cs="Arial"/>
          <w:i/>
          <w:iCs/>
          <w:sz w:val="24"/>
          <w:szCs w:val="24"/>
        </w:rPr>
        <w:t>r 3 do umowy</w:t>
      </w:r>
      <w:r w:rsidRPr="00180585">
        <w:rPr>
          <w:rStyle w:val="Domylnaczcionkaakapitu3"/>
          <w:rFonts w:ascii="Arial" w:eastAsia="Times New Roman" w:hAnsi="Arial" w:cs="Arial"/>
          <w:iCs/>
          <w:sz w:val="24"/>
          <w:szCs w:val="24"/>
        </w:rPr>
        <w:t>)</w:t>
      </w:r>
      <w:r w:rsidRPr="00180585">
        <w:rPr>
          <w:rFonts w:ascii="Arial" w:eastAsia="Times New Roman" w:hAnsi="Arial" w:cs="Arial"/>
          <w:i/>
          <w:iCs/>
          <w:sz w:val="24"/>
          <w:szCs w:val="24"/>
        </w:rPr>
        <w:t>.</w:t>
      </w:r>
      <w:r w:rsidRPr="00180585">
        <w:rPr>
          <w:rFonts w:ascii="Arial" w:eastAsia="Times New Roman" w:hAnsi="Arial" w:cs="Arial"/>
          <w:iCs/>
          <w:sz w:val="24"/>
          <w:szCs w:val="24"/>
        </w:rPr>
        <w:t xml:space="preserve"> W przypadku zmiany ustalonego zakresu wsparcia, Zamawiający niezwłocznie przekazuje telefonicznie bądź w inny sposób aktualny zakres.</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 xml:space="preserve">3. W przypadkach nie cierpiących zwłoki Wykonawca może świadczyć usługę asystenta jeszcze przed otrzymaniem „Karty zgłoszenia” o której mowa w ust. 1, po uprzednim uzgodnieniu tej możliwości z MOPS, telefonicznie (nr tel.: 41 276 76 57), bądź w inny sposób. </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4. Zmiana ilości godzin świadczonych przez Wykonawcę usług może następować w  uzasadnionych przypadkach, na pisemną prośbę podopiecznego lub na wniosek pracownika socjalnego, co potwierdzi stosowne pismo MOPS.</w:t>
      </w:r>
    </w:p>
    <w:p w:rsidR="005A2B0C" w:rsidRPr="00180585" w:rsidRDefault="005A2B0C" w:rsidP="005B5F54">
      <w:pPr>
        <w:ind w:left="240" w:hanging="240"/>
        <w:jc w:val="both"/>
        <w:rPr>
          <w:rFonts w:ascii="Arial" w:hAnsi="Arial" w:cs="Arial"/>
          <w:sz w:val="24"/>
          <w:szCs w:val="24"/>
        </w:rPr>
      </w:pPr>
      <w:r w:rsidRPr="00180585">
        <w:rPr>
          <w:rFonts w:ascii="Arial" w:eastAsia="Times New Roman" w:hAnsi="Arial" w:cs="Arial"/>
          <w:sz w:val="24"/>
          <w:szCs w:val="24"/>
        </w:rPr>
        <w:t xml:space="preserve">5. </w:t>
      </w:r>
      <w:r w:rsidRPr="00180585">
        <w:rPr>
          <w:rFonts w:ascii="Arial" w:hAnsi="Arial" w:cs="Arial"/>
          <w:sz w:val="24"/>
          <w:szCs w:val="24"/>
        </w:rPr>
        <w:t xml:space="preserve">Biuro Wykonawcy znajduje się w </w:t>
      </w:r>
      <w:r w:rsidR="00734823" w:rsidRPr="00180585">
        <w:rPr>
          <w:rFonts w:ascii="Arial" w:hAnsi="Arial" w:cs="Arial"/>
          <w:sz w:val="24"/>
          <w:szCs w:val="24"/>
        </w:rPr>
        <w:t>………………..</w:t>
      </w:r>
      <w:r w:rsidRPr="00180585">
        <w:rPr>
          <w:rFonts w:ascii="Arial" w:hAnsi="Arial" w:cs="Arial"/>
          <w:sz w:val="24"/>
          <w:szCs w:val="24"/>
        </w:rPr>
        <w:t xml:space="preserve"> przy ul. ………………. nr tel.: …………. e-mail: …………….</w:t>
      </w:r>
    </w:p>
    <w:p w:rsidR="005A2B0C" w:rsidRPr="00180585" w:rsidRDefault="005A2B0C" w:rsidP="005B5F54">
      <w:pPr>
        <w:ind w:firstLine="0"/>
        <w:jc w:val="both"/>
        <w:rPr>
          <w:rFonts w:ascii="Arial" w:hAnsi="Arial" w:cs="Arial"/>
          <w:sz w:val="24"/>
          <w:szCs w:val="24"/>
        </w:rPr>
      </w:pPr>
    </w:p>
    <w:p w:rsidR="005A2B0C" w:rsidRPr="00180585" w:rsidRDefault="005A2B0C" w:rsidP="005B5F54">
      <w:pPr>
        <w:ind w:firstLine="0"/>
        <w:jc w:val="center"/>
        <w:rPr>
          <w:rFonts w:ascii="Arial" w:hAnsi="Arial" w:cs="Arial"/>
          <w:sz w:val="24"/>
          <w:szCs w:val="24"/>
        </w:rPr>
      </w:pPr>
      <w:r w:rsidRPr="00180585">
        <w:rPr>
          <w:rFonts w:ascii="Arial" w:hAnsi="Arial" w:cs="Arial"/>
          <w:b/>
          <w:sz w:val="24"/>
          <w:szCs w:val="24"/>
        </w:rPr>
        <w:t>§</w:t>
      </w:r>
      <w:r w:rsidRPr="00180585">
        <w:rPr>
          <w:rFonts w:ascii="Arial" w:eastAsia="Times New Roman" w:hAnsi="Arial" w:cs="Arial"/>
          <w:b/>
          <w:sz w:val="24"/>
          <w:szCs w:val="24"/>
        </w:rPr>
        <w:t xml:space="preserve"> 5.</w:t>
      </w:r>
    </w:p>
    <w:p w:rsidR="005A2B0C" w:rsidRPr="00180585" w:rsidRDefault="006E02AD" w:rsidP="005B5F54">
      <w:pPr>
        <w:pStyle w:val="Nagwek1"/>
        <w:spacing w:before="0" w:after="0"/>
        <w:jc w:val="both"/>
        <w:rPr>
          <w:rFonts w:ascii="Arial" w:hAnsi="Arial" w:cs="Arial"/>
          <w:b w:val="0"/>
          <w:sz w:val="24"/>
          <w:szCs w:val="24"/>
        </w:rPr>
      </w:pPr>
      <w:r w:rsidRPr="00180585">
        <w:rPr>
          <w:rFonts w:ascii="Arial" w:hAnsi="Arial" w:cs="Arial"/>
          <w:b w:val="0"/>
          <w:sz w:val="24"/>
          <w:szCs w:val="24"/>
        </w:rPr>
        <w:t>1.</w:t>
      </w:r>
      <w:r w:rsidR="005A2B0C" w:rsidRPr="00180585">
        <w:rPr>
          <w:rFonts w:ascii="Arial" w:hAnsi="Arial" w:cs="Arial"/>
          <w:b w:val="0"/>
          <w:sz w:val="24"/>
          <w:szCs w:val="24"/>
        </w:rPr>
        <w:t xml:space="preserve"> Wykonawca zobowiązany jest do przekazywania Zamawiającemu po zakończonym miesiącu, w terminie nie później niż do 2 - go dnia następnego miesiąca, zbiorczego miesięcznego wykazu ilości godzin usług asystenta świadczonych u osób niepełnosprawnych wraz z informacją o dniach nieświadczonych usług oraz przekazania miesięcznego harmonogramu pracy opiekunów na miesiąc następny.</w:t>
      </w:r>
    </w:p>
    <w:p w:rsidR="005A2B0C" w:rsidRPr="00180585" w:rsidRDefault="006E02AD" w:rsidP="005B5F54">
      <w:pPr>
        <w:pStyle w:val="Nagwek1"/>
        <w:spacing w:before="0" w:after="0"/>
        <w:jc w:val="both"/>
        <w:rPr>
          <w:rFonts w:ascii="Arial" w:hAnsi="Arial" w:cs="Arial"/>
          <w:sz w:val="24"/>
          <w:szCs w:val="24"/>
        </w:rPr>
      </w:pPr>
      <w:r w:rsidRPr="00180585">
        <w:rPr>
          <w:rFonts w:ascii="Arial" w:hAnsi="Arial" w:cs="Arial"/>
          <w:b w:val="0"/>
          <w:sz w:val="24"/>
          <w:szCs w:val="24"/>
        </w:rPr>
        <w:t xml:space="preserve">2. </w:t>
      </w:r>
      <w:r w:rsidR="005A2B0C" w:rsidRPr="00180585">
        <w:rPr>
          <w:rFonts w:ascii="Arial" w:hAnsi="Arial" w:cs="Arial"/>
          <w:b w:val="0"/>
          <w:sz w:val="24"/>
          <w:szCs w:val="24"/>
        </w:rPr>
        <w:t xml:space="preserve">Na żądanie Zamawiającego Wykonawca zobowiązany jest przedstawić do wglądu Karty realizacji usług asystenta w ramach Programu „ Asystent osobisty osoby niepełnosprawnej " – edycja 2021 </w:t>
      </w:r>
      <w:r w:rsidR="005A2B0C" w:rsidRPr="00180585">
        <w:rPr>
          <w:rFonts w:ascii="Arial" w:hAnsi="Arial" w:cs="Arial"/>
          <w:b w:val="0"/>
          <w:i/>
          <w:sz w:val="24"/>
          <w:szCs w:val="24"/>
        </w:rPr>
        <w:t>(</w:t>
      </w:r>
      <w:r w:rsidR="00180585">
        <w:rPr>
          <w:rFonts w:ascii="Arial" w:hAnsi="Arial" w:cs="Arial"/>
          <w:b w:val="0"/>
          <w:i/>
          <w:sz w:val="24"/>
          <w:szCs w:val="24"/>
        </w:rPr>
        <w:t>Z</w:t>
      </w:r>
      <w:r w:rsidR="005A2B0C" w:rsidRPr="00180585">
        <w:rPr>
          <w:rFonts w:ascii="Arial" w:hAnsi="Arial" w:cs="Arial"/>
          <w:b w:val="0"/>
          <w:i/>
          <w:sz w:val="24"/>
          <w:szCs w:val="24"/>
        </w:rPr>
        <w:t xml:space="preserve">ałącznik </w:t>
      </w:r>
      <w:r w:rsidR="00180585">
        <w:rPr>
          <w:rFonts w:ascii="Arial" w:hAnsi="Arial" w:cs="Arial"/>
          <w:b w:val="0"/>
          <w:i/>
          <w:sz w:val="24"/>
          <w:szCs w:val="24"/>
        </w:rPr>
        <w:t>N</w:t>
      </w:r>
      <w:r w:rsidR="005A2B0C" w:rsidRPr="00180585">
        <w:rPr>
          <w:rFonts w:ascii="Arial" w:hAnsi="Arial" w:cs="Arial"/>
          <w:b w:val="0"/>
          <w:i/>
          <w:sz w:val="24"/>
          <w:szCs w:val="24"/>
        </w:rPr>
        <w:t>r 4 do umowy)</w:t>
      </w:r>
      <w:r w:rsidR="005A2B0C" w:rsidRPr="00180585">
        <w:rPr>
          <w:rFonts w:ascii="Arial" w:hAnsi="Arial" w:cs="Arial"/>
          <w:b w:val="0"/>
          <w:sz w:val="24"/>
          <w:szCs w:val="24"/>
        </w:rPr>
        <w:t xml:space="preserve"> za wskazany miesiąc, w którym świadczono usługi, w terminie 7 dni od dnia otrzymania wezwania do przedstawienia w/w kart.</w:t>
      </w:r>
    </w:p>
    <w:p w:rsidR="005A2B0C" w:rsidRPr="00180585" w:rsidRDefault="005A2B0C" w:rsidP="005B5F54">
      <w:pPr>
        <w:ind w:firstLine="0"/>
        <w:jc w:val="both"/>
        <w:rPr>
          <w:rFonts w:ascii="Arial" w:eastAsia="Times New Roman" w:hAnsi="Arial" w:cs="Arial"/>
          <w:sz w:val="24"/>
          <w:szCs w:val="24"/>
        </w:rPr>
      </w:pPr>
    </w:p>
    <w:p w:rsidR="005A2B0C" w:rsidRPr="00180585" w:rsidRDefault="005A2B0C" w:rsidP="005B5F54">
      <w:pPr>
        <w:ind w:firstLine="0"/>
        <w:jc w:val="center"/>
        <w:rPr>
          <w:rFonts w:ascii="Arial" w:eastAsia="Times New Roman" w:hAnsi="Arial" w:cs="Arial"/>
          <w:sz w:val="24"/>
          <w:szCs w:val="24"/>
        </w:rPr>
      </w:pPr>
      <w:r w:rsidRPr="00180585">
        <w:rPr>
          <w:rFonts w:ascii="Arial" w:hAnsi="Arial" w:cs="Arial"/>
          <w:b/>
          <w:sz w:val="24"/>
          <w:szCs w:val="24"/>
        </w:rPr>
        <w:t>§</w:t>
      </w:r>
      <w:r w:rsidRPr="00180585">
        <w:rPr>
          <w:rFonts w:ascii="Arial" w:eastAsia="Times New Roman" w:hAnsi="Arial" w:cs="Arial"/>
          <w:b/>
          <w:sz w:val="24"/>
          <w:szCs w:val="24"/>
        </w:rPr>
        <w:t xml:space="preserve"> 6.</w:t>
      </w:r>
    </w:p>
    <w:p w:rsidR="005A2B0C" w:rsidRPr="00180585" w:rsidRDefault="005A2B0C" w:rsidP="005B5F54">
      <w:pPr>
        <w:pStyle w:val="Standard"/>
        <w:jc w:val="both"/>
        <w:rPr>
          <w:rFonts w:ascii="Arial" w:eastAsia="Times New Roman" w:hAnsi="Arial" w:cs="Arial"/>
        </w:rPr>
      </w:pPr>
      <w:r w:rsidRPr="00180585">
        <w:rPr>
          <w:rFonts w:ascii="Arial" w:eastAsia="Times New Roman" w:hAnsi="Arial" w:cs="Arial"/>
        </w:rPr>
        <w:t xml:space="preserve">1.Zamawiający przewiduje do wykonania przez Wykonawcę </w:t>
      </w:r>
      <w:r w:rsidRPr="00180585">
        <w:rPr>
          <w:rFonts w:ascii="Arial" w:eastAsia="Times New Roman" w:hAnsi="Arial" w:cs="Arial"/>
          <w:b/>
        </w:rPr>
        <w:t>15 000</w:t>
      </w:r>
      <w:r w:rsidRPr="00180585">
        <w:rPr>
          <w:rFonts w:ascii="Arial" w:eastAsia="Times New Roman" w:hAnsi="Arial" w:cs="Arial"/>
        </w:rPr>
        <w:t xml:space="preserve"> godzin usługi asystenta, w tym dla:</w:t>
      </w:r>
    </w:p>
    <w:p w:rsidR="005A2B0C" w:rsidRPr="00180585" w:rsidRDefault="006E02AD" w:rsidP="005B5F54">
      <w:pPr>
        <w:pStyle w:val="Standard"/>
        <w:jc w:val="both"/>
        <w:rPr>
          <w:rFonts w:ascii="Arial" w:hAnsi="Arial" w:cs="Arial"/>
          <w:bCs/>
        </w:rPr>
      </w:pPr>
      <w:r w:rsidRPr="00180585">
        <w:rPr>
          <w:rFonts w:ascii="Arial" w:eastAsia="Times New Roman" w:hAnsi="Arial" w:cs="Arial"/>
        </w:rPr>
        <w:t xml:space="preserve">a) </w:t>
      </w:r>
      <w:r w:rsidR="005A2B0C" w:rsidRPr="00180585">
        <w:rPr>
          <w:rFonts w:ascii="Arial" w:hAnsi="Arial" w:cs="Arial"/>
          <w:bCs/>
        </w:rPr>
        <w:t xml:space="preserve">osób ze znacznym stopniem niepełnosprawności lub </w:t>
      </w:r>
      <w:r w:rsidR="005A2B0C" w:rsidRPr="00180585">
        <w:rPr>
          <w:rFonts w:ascii="Arial" w:hAnsi="Arial" w:cs="Arial"/>
        </w:rPr>
        <w:t>orzeczeniami równoważnymi</w:t>
      </w:r>
      <w:r w:rsidR="005A2B0C" w:rsidRPr="00180585">
        <w:rPr>
          <w:rFonts w:ascii="Arial" w:hAnsi="Arial" w:cs="Arial"/>
          <w:b/>
        </w:rPr>
        <w:t xml:space="preserve"> </w:t>
      </w:r>
      <w:r w:rsidR="005A2B0C" w:rsidRPr="00180585">
        <w:rPr>
          <w:rFonts w:ascii="Arial" w:hAnsi="Arial" w:cs="Arial"/>
          <w:bCs/>
        </w:rPr>
        <w:t xml:space="preserve">– </w:t>
      </w:r>
      <w:r w:rsidR="005A2B0C" w:rsidRPr="00180585">
        <w:rPr>
          <w:rFonts w:ascii="Arial" w:hAnsi="Arial" w:cs="Arial"/>
          <w:b/>
          <w:bCs/>
        </w:rPr>
        <w:t>8 400 godzin</w:t>
      </w:r>
    </w:p>
    <w:p w:rsidR="005A2B0C" w:rsidRPr="00180585" w:rsidRDefault="006E02AD" w:rsidP="005B5F54">
      <w:pPr>
        <w:pStyle w:val="Standard"/>
        <w:jc w:val="both"/>
        <w:rPr>
          <w:rFonts w:ascii="Arial" w:eastAsia="Times New Roman" w:hAnsi="Arial" w:cs="Arial"/>
        </w:rPr>
      </w:pPr>
      <w:r w:rsidRPr="00180585">
        <w:rPr>
          <w:rFonts w:ascii="Arial" w:hAnsi="Arial" w:cs="Arial"/>
          <w:bCs/>
        </w:rPr>
        <w:t>b)</w:t>
      </w:r>
      <w:r w:rsidR="005A2B0C" w:rsidRPr="00180585">
        <w:rPr>
          <w:rFonts w:ascii="Arial" w:hAnsi="Arial" w:cs="Arial"/>
          <w:b/>
          <w:bCs/>
        </w:rPr>
        <w:t xml:space="preserve"> </w:t>
      </w:r>
      <w:r w:rsidR="005A2B0C" w:rsidRPr="00180585">
        <w:rPr>
          <w:rFonts w:ascii="Arial" w:hAnsi="Arial" w:cs="Arial"/>
          <w:bCs/>
        </w:rPr>
        <w:t>osób z umiarkowanym stopniem niepełnosprawności lub</w:t>
      </w:r>
      <w:r w:rsidR="005A2B0C" w:rsidRPr="00180585">
        <w:rPr>
          <w:rFonts w:ascii="Arial" w:hAnsi="Arial" w:cs="Arial"/>
          <w:b/>
          <w:bCs/>
        </w:rPr>
        <w:t xml:space="preserve"> </w:t>
      </w:r>
      <w:r w:rsidR="005A2B0C" w:rsidRPr="00180585">
        <w:rPr>
          <w:rFonts w:ascii="Arial" w:hAnsi="Arial" w:cs="Arial"/>
        </w:rPr>
        <w:t xml:space="preserve">orzeczeniami równoważnymi </w:t>
      </w:r>
      <w:r w:rsidR="005A2B0C" w:rsidRPr="00180585">
        <w:rPr>
          <w:rFonts w:ascii="Arial" w:hAnsi="Arial" w:cs="Arial"/>
          <w:b/>
        </w:rPr>
        <w:t>– 3 600 godzin</w:t>
      </w:r>
    </w:p>
    <w:p w:rsidR="005A2B0C" w:rsidRPr="00180585" w:rsidRDefault="006E02AD" w:rsidP="005B5F54">
      <w:pPr>
        <w:pStyle w:val="Standard"/>
        <w:jc w:val="both"/>
        <w:rPr>
          <w:rFonts w:ascii="Arial" w:eastAsia="Times New Roman" w:hAnsi="Arial" w:cs="Arial"/>
        </w:rPr>
      </w:pPr>
      <w:r w:rsidRPr="00180585">
        <w:rPr>
          <w:rFonts w:ascii="Arial" w:eastAsia="Times New Roman" w:hAnsi="Arial" w:cs="Arial"/>
        </w:rPr>
        <w:t>c)</w:t>
      </w:r>
      <w:r w:rsidR="005A2B0C" w:rsidRPr="00180585">
        <w:rPr>
          <w:rFonts w:ascii="Arial" w:eastAsia="Times New Roman" w:hAnsi="Arial" w:cs="Arial"/>
        </w:rPr>
        <w:t xml:space="preserve"> dzieci do 16 r. ż. z</w:t>
      </w:r>
      <w:r w:rsidR="005A2B0C" w:rsidRPr="00180585">
        <w:rPr>
          <w:rFonts w:ascii="Arial" w:eastAsia="TimesNewRomanPSMT" w:hAnsi="Arial" w:cs="Arial"/>
        </w:rPr>
        <w:t xml:space="preserve"> orzeczeniem o niepełnosprawności– </w:t>
      </w:r>
      <w:r w:rsidR="005A2B0C" w:rsidRPr="00180585">
        <w:rPr>
          <w:rFonts w:ascii="Arial" w:eastAsia="TimesNewRomanPSMT" w:hAnsi="Arial" w:cs="Arial"/>
          <w:b/>
          <w:bCs/>
        </w:rPr>
        <w:t xml:space="preserve">3 </w:t>
      </w:r>
      <w:r w:rsidRPr="00180585">
        <w:rPr>
          <w:rFonts w:ascii="Arial" w:eastAsia="TimesNewRomanPSMT" w:hAnsi="Arial" w:cs="Arial"/>
          <w:b/>
          <w:bCs/>
        </w:rPr>
        <w:t>000 godzin.</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2. O zmianach ilości godzin przyznanych usług, ich zakresu oraz o zwiększeniu lub zmniejszeniu ilości świadczeniobiorców - Zamawiający będzie niezwłocznie informował Wykonawcę, który będzie zobowiązany uwzględnić to w swoich działaniach.</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 xml:space="preserve">3. Zamawiający zastrzega sobie możliwość przesunięć ilościowych godzin usług między grupami osób niepełnosprawnych. O których mowa w ust. 1, w przypadku zaistnienia takich potrzeb, pod warunkiem, iż przesunięcia te nie przekroczą maksymalnej kwoty wynagrodzenia Zleceniobiorcy. </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 xml:space="preserve">4. </w:t>
      </w:r>
      <w:r w:rsidRPr="00180585">
        <w:rPr>
          <w:rFonts w:ascii="Arial" w:eastAsia="Times New Roman" w:hAnsi="Arial" w:cs="Arial"/>
          <w:bCs/>
          <w:sz w:val="24"/>
          <w:szCs w:val="24"/>
        </w:rPr>
        <w:t>Zamawiający zastrzega sobie prawo do ogranic</w:t>
      </w:r>
      <w:r w:rsidR="00AA3478" w:rsidRPr="00180585">
        <w:rPr>
          <w:rFonts w:ascii="Arial" w:eastAsia="Times New Roman" w:hAnsi="Arial" w:cs="Arial"/>
          <w:bCs/>
          <w:sz w:val="24"/>
          <w:szCs w:val="24"/>
        </w:rPr>
        <w:t>zenia zakresu zamówienia do 70%</w:t>
      </w:r>
      <w:r w:rsidRPr="00180585">
        <w:rPr>
          <w:rFonts w:ascii="Arial" w:eastAsia="Times New Roman" w:hAnsi="Arial" w:cs="Arial"/>
          <w:bCs/>
          <w:sz w:val="24"/>
          <w:szCs w:val="24"/>
        </w:rPr>
        <w:t xml:space="preserve"> </w:t>
      </w:r>
      <w:r w:rsidR="00AA3478" w:rsidRPr="00180585">
        <w:rPr>
          <w:rFonts w:ascii="Arial" w:eastAsia="Times New Roman" w:hAnsi="Arial" w:cs="Arial"/>
          <w:bCs/>
          <w:sz w:val="24"/>
          <w:szCs w:val="24"/>
        </w:rPr>
        <w:t>wielkości zamówienia</w:t>
      </w:r>
      <w:r w:rsidRPr="00180585">
        <w:rPr>
          <w:rFonts w:ascii="Arial" w:eastAsia="Times New Roman" w:hAnsi="Arial" w:cs="Arial"/>
          <w:bCs/>
          <w:sz w:val="24"/>
          <w:szCs w:val="24"/>
        </w:rPr>
        <w:t xml:space="preserve">, o której mowa w </w:t>
      </w:r>
      <w:r w:rsidR="00AA3478" w:rsidRPr="00180585">
        <w:rPr>
          <w:rFonts w:ascii="Arial" w:eastAsia="Times New Roman" w:hAnsi="Arial" w:cs="Arial"/>
          <w:bCs/>
          <w:sz w:val="24"/>
          <w:szCs w:val="24"/>
        </w:rPr>
        <w:t>ust. 1</w:t>
      </w:r>
      <w:r w:rsidRPr="00180585">
        <w:rPr>
          <w:rFonts w:ascii="Arial" w:eastAsia="Times New Roman" w:hAnsi="Arial" w:cs="Arial"/>
          <w:bCs/>
          <w:sz w:val="24"/>
          <w:szCs w:val="24"/>
        </w:rPr>
        <w:t>.</w:t>
      </w:r>
    </w:p>
    <w:p w:rsidR="005A2B0C" w:rsidRPr="00180585" w:rsidRDefault="005A2B0C" w:rsidP="005B5F54">
      <w:pPr>
        <w:jc w:val="both"/>
        <w:rPr>
          <w:rFonts w:ascii="Arial" w:eastAsia="Times New Roman" w:hAnsi="Arial" w:cs="Arial"/>
          <w:sz w:val="24"/>
          <w:szCs w:val="24"/>
        </w:rPr>
      </w:pPr>
    </w:p>
    <w:p w:rsidR="005A2B0C" w:rsidRPr="00180585" w:rsidRDefault="005A2B0C" w:rsidP="005B5F54">
      <w:pPr>
        <w:tabs>
          <w:tab w:val="center" w:pos="4535"/>
          <w:tab w:val="left" w:pos="5235"/>
        </w:tabs>
        <w:ind w:firstLine="0"/>
        <w:jc w:val="both"/>
        <w:rPr>
          <w:rFonts w:ascii="Arial" w:eastAsia="Times New Roman" w:hAnsi="Arial" w:cs="Arial"/>
          <w:sz w:val="24"/>
          <w:szCs w:val="24"/>
        </w:rPr>
      </w:pPr>
      <w:r w:rsidRPr="00180585">
        <w:rPr>
          <w:rFonts w:ascii="Arial" w:eastAsia="Times New Roman" w:hAnsi="Arial" w:cs="Arial"/>
          <w:b/>
          <w:sz w:val="24"/>
          <w:szCs w:val="24"/>
        </w:rPr>
        <w:tab/>
      </w:r>
      <w:r w:rsidRPr="00180585">
        <w:rPr>
          <w:rFonts w:ascii="Arial" w:hAnsi="Arial" w:cs="Arial"/>
          <w:b/>
          <w:sz w:val="24"/>
          <w:szCs w:val="24"/>
        </w:rPr>
        <w:t>§</w:t>
      </w:r>
      <w:r w:rsidRPr="00180585">
        <w:rPr>
          <w:rFonts w:ascii="Arial" w:eastAsia="Times New Roman" w:hAnsi="Arial" w:cs="Arial"/>
          <w:b/>
          <w:sz w:val="24"/>
          <w:szCs w:val="24"/>
        </w:rPr>
        <w:t xml:space="preserve"> 7.</w:t>
      </w:r>
      <w:r w:rsidRPr="00180585">
        <w:rPr>
          <w:rFonts w:ascii="Arial" w:eastAsia="Times New Roman" w:hAnsi="Arial" w:cs="Arial"/>
          <w:b/>
          <w:sz w:val="24"/>
          <w:szCs w:val="24"/>
        </w:rPr>
        <w:tab/>
      </w:r>
    </w:p>
    <w:p w:rsidR="005A2B0C" w:rsidRPr="00180585" w:rsidRDefault="005A2B0C" w:rsidP="005B5F54">
      <w:pPr>
        <w:overflowPunct w:val="0"/>
        <w:autoSpaceDE w:val="0"/>
        <w:ind w:firstLine="0"/>
        <w:jc w:val="both"/>
        <w:textAlignment w:val="baseline"/>
        <w:rPr>
          <w:rFonts w:ascii="Arial" w:eastAsia="Times New Roman" w:hAnsi="Arial" w:cs="Arial"/>
          <w:sz w:val="24"/>
          <w:szCs w:val="24"/>
        </w:rPr>
      </w:pPr>
      <w:r w:rsidRPr="00180585">
        <w:rPr>
          <w:rFonts w:ascii="Arial" w:eastAsia="Times New Roman" w:hAnsi="Arial" w:cs="Arial"/>
          <w:sz w:val="24"/>
          <w:szCs w:val="24"/>
        </w:rPr>
        <w:t>1. Strony ustalają wynagrodzenia Wykonawcy za realizację 1 godziny usługi asystenta objętej przedmiotem umowy: ………..</w:t>
      </w:r>
      <w:r w:rsidRPr="00180585">
        <w:rPr>
          <w:rFonts w:ascii="Arial" w:eastAsia="Times New Roman" w:hAnsi="Arial" w:cs="Arial"/>
          <w:b/>
          <w:sz w:val="24"/>
          <w:szCs w:val="24"/>
        </w:rPr>
        <w:t xml:space="preserve"> </w:t>
      </w:r>
      <w:r w:rsidRPr="00180585">
        <w:rPr>
          <w:rFonts w:ascii="Arial" w:eastAsia="Times New Roman" w:hAnsi="Arial" w:cs="Arial"/>
          <w:sz w:val="24"/>
          <w:szCs w:val="24"/>
        </w:rPr>
        <w:t xml:space="preserve">zł netto </w:t>
      </w:r>
      <w:r w:rsidRPr="00180585">
        <w:rPr>
          <w:rFonts w:ascii="Arial" w:eastAsia="TimesNewRoman" w:hAnsi="Arial" w:cs="Arial"/>
          <w:sz w:val="24"/>
          <w:szCs w:val="24"/>
        </w:rPr>
        <w:t xml:space="preserve">(słownie: ………………….. złotych 00/100) z VAT (zwolniony), brutto </w:t>
      </w:r>
      <w:r w:rsidRPr="00180585">
        <w:rPr>
          <w:rFonts w:ascii="Arial" w:eastAsia="Times New Roman" w:hAnsi="Arial" w:cs="Arial"/>
          <w:sz w:val="24"/>
          <w:szCs w:val="24"/>
        </w:rPr>
        <w:t xml:space="preserve">…………… zł </w:t>
      </w:r>
      <w:r w:rsidRPr="00180585">
        <w:rPr>
          <w:rFonts w:ascii="Arial" w:eastAsia="TimesNewRoman" w:hAnsi="Arial" w:cs="Arial"/>
          <w:sz w:val="24"/>
          <w:szCs w:val="24"/>
        </w:rPr>
        <w:t>(słownie: ……………………. złotych 00/100).</w:t>
      </w:r>
    </w:p>
    <w:p w:rsidR="005A2B0C" w:rsidRPr="00180585" w:rsidRDefault="005A2B0C" w:rsidP="005B5F54">
      <w:pPr>
        <w:overflowPunct w:val="0"/>
        <w:autoSpaceDE w:val="0"/>
        <w:ind w:firstLine="0"/>
        <w:jc w:val="both"/>
        <w:textAlignment w:val="baseline"/>
        <w:rPr>
          <w:rFonts w:ascii="Arial" w:eastAsia="Times New Roman" w:hAnsi="Arial" w:cs="Arial"/>
          <w:sz w:val="24"/>
          <w:szCs w:val="24"/>
        </w:rPr>
      </w:pPr>
      <w:r w:rsidRPr="00180585">
        <w:rPr>
          <w:rFonts w:ascii="Arial" w:eastAsia="Times New Roman" w:hAnsi="Arial" w:cs="Arial"/>
          <w:sz w:val="24"/>
          <w:szCs w:val="24"/>
        </w:rPr>
        <w:t xml:space="preserve">2. </w:t>
      </w:r>
      <w:r w:rsidRPr="00180585">
        <w:rPr>
          <w:rFonts w:ascii="Arial" w:eastAsia="TimesNewRoman" w:hAnsi="Arial" w:cs="Arial"/>
          <w:sz w:val="24"/>
          <w:szCs w:val="24"/>
        </w:rPr>
        <w:t xml:space="preserve">Strony ustalają, że </w:t>
      </w:r>
      <w:r w:rsidRPr="00180585">
        <w:rPr>
          <w:rFonts w:ascii="Arial" w:eastAsia="Times New Roman" w:hAnsi="Arial" w:cs="Arial"/>
          <w:sz w:val="24"/>
          <w:szCs w:val="24"/>
        </w:rPr>
        <w:t xml:space="preserve">całkowite wynagrodzenie Wykonawcy za wykonanie przedmiotu umowy nie przekroczy kwoty </w:t>
      </w:r>
      <w:r w:rsidRPr="00180585">
        <w:rPr>
          <w:rFonts w:ascii="Arial" w:eastAsia="TimesNewRoman" w:hAnsi="Arial" w:cs="Arial"/>
          <w:sz w:val="24"/>
          <w:szCs w:val="24"/>
        </w:rPr>
        <w:t xml:space="preserve">netto: </w:t>
      </w:r>
      <w:r w:rsidRPr="00180585">
        <w:rPr>
          <w:rFonts w:ascii="Arial" w:eastAsia="Times New Roman" w:hAnsi="Arial" w:cs="Arial"/>
          <w:sz w:val="24"/>
          <w:szCs w:val="24"/>
        </w:rPr>
        <w:t xml:space="preserve">………………….. zł </w:t>
      </w:r>
      <w:r w:rsidRPr="00180585">
        <w:rPr>
          <w:rFonts w:ascii="Arial" w:eastAsia="TimesNewRoman" w:hAnsi="Arial" w:cs="Arial"/>
          <w:sz w:val="24"/>
          <w:szCs w:val="24"/>
        </w:rPr>
        <w:t>(słownie: ……………………. złotych 00/100) z VAT (zwolniony), brutto:</w:t>
      </w:r>
      <w:r w:rsidRPr="00180585">
        <w:rPr>
          <w:rFonts w:ascii="Arial" w:eastAsia="Times New Roman" w:hAnsi="Arial" w:cs="Arial"/>
          <w:sz w:val="24"/>
          <w:szCs w:val="24"/>
        </w:rPr>
        <w:t xml:space="preserve"> …………………… zł </w:t>
      </w:r>
      <w:r w:rsidRPr="00180585">
        <w:rPr>
          <w:rFonts w:ascii="Arial" w:eastAsia="TimesNewRoman" w:hAnsi="Arial" w:cs="Arial"/>
          <w:sz w:val="24"/>
          <w:szCs w:val="24"/>
        </w:rPr>
        <w:t xml:space="preserve">(słownie: ……………………. złotych 0/100), </w:t>
      </w:r>
      <w:r w:rsidR="00180585">
        <w:rPr>
          <w:rFonts w:ascii="Arial" w:eastAsia="TimesNewRoman" w:hAnsi="Arial" w:cs="Arial"/>
          <w:sz w:val="24"/>
          <w:szCs w:val="24"/>
        </w:rPr>
        <w:br/>
      </w:r>
      <w:r w:rsidRPr="00180585">
        <w:rPr>
          <w:rFonts w:ascii="Arial" w:eastAsia="TimesNewRoman" w:hAnsi="Arial" w:cs="Arial"/>
          <w:sz w:val="24"/>
          <w:szCs w:val="24"/>
        </w:rPr>
        <w:t xml:space="preserve">z zastrzeżeniem ust. 3. </w:t>
      </w:r>
    </w:p>
    <w:p w:rsidR="005A2B0C" w:rsidRPr="00180585" w:rsidRDefault="005A2B0C" w:rsidP="005B5F54">
      <w:pPr>
        <w:ind w:firstLine="0"/>
        <w:jc w:val="both"/>
        <w:rPr>
          <w:rFonts w:ascii="Arial" w:eastAsia="Times New Roman" w:hAnsi="Arial" w:cs="Arial"/>
          <w:bCs/>
          <w:sz w:val="24"/>
          <w:szCs w:val="24"/>
        </w:rPr>
      </w:pPr>
      <w:r w:rsidRPr="00180585">
        <w:rPr>
          <w:rFonts w:ascii="Arial" w:eastAsia="Times New Roman" w:hAnsi="Arial" w:cs="Arial"/>
          <w:sz w:val="24"/>
          <w:szCs w:val="24"/>
        </w:rPr>
        <w:t>3. Zamawiający nie dopuszcza możliwości zmiany wynagrodzenia Wykonawcy, o którym mowa w ust. 1 i 2</w:t>
      </w:r>
      <w:r w:rsidR="00180585">
        <w:rPr>
          <w:rFonts w:ascii="Arial" w:eastAsia="Times New Roman" w:hAnsi="Arial" w:cs="Arial"/>
          <w:sz w:val="24"/>
          <w:szCs w:val="24"/>
        </w:rPr>
        <w:t xml:space="preserve"> </w:t>
      </w:r>
      <w:r w:rsidRPr="00180585">
        <w:rPr>
          <w:rFonts w:ascii="Arial" w:eastAsia="Times New Roman" w:hAnsi="Arial" w:cs="Arial"/>
          <w:sz w:val="24"/>
          <w:szCs w:val="24"/>
        </w:rPr>
        <w:t xml:space="preserve">w okresie realizacji umowy, za wyjątkiem ustawowej zmiany podatku VAT oraz w przypadku zmniejszenia </w:t>
      </w:r>
      <w:r w:rsidRPr="00180585">
        <w:rPr>
          <w:rFonts w:ascii="Arial" w:eastAsia="Times New Roman" w:hAnsi="Arial" w:cs="Arial"/>
          <w:bCs/>
          <w:sz w:val="24"/>
          <w:szCs w:val="24"/>
        </w:rPr>
        <w:t>ilości godzin usług wskazanych w ogłoszeniu i umowie z przyczyn niezależnych od Zamawiającego.</w:t>
      </w:r>
      <w:r w:rsidR="006E5026" w:rsidRPr="00180585">
        <w:rPr>
          <w:rFonts w:ascii="Arial" w:eastAsia="Times New Roman" w:hAnsi="Arial" w:cs="Arial"/>
          <w:bCs/>
          <w:sz w:val="24"/>
          <w:szCs w:val="24"/>
        </w:rPr>
        <w:t xml:space="preserve"> </w:t>
      </w:r>
      <w:r w:rsidRPr="00180585">
        <w:rPr>
          <w:rFonts w:ascii="Arial" w:eastAsia="Times New Roman" w:hAnsi="Arial" w:cs="Arial"/>
          <w:bCs/>
          <w:sz w:val="24"/>
          <w:szCs w:val="24"/>
        </w:rPr>
        <w:t xml:space="preserve">W przypadku zmniejszenia ilości godzin zmiana </w:t>
      </w:r>
      <w:r w:rsidRPr="00180585">
        <w:rPr>
          <w:rFonts w:ascii="Arial" w:eastAsia="Times New Roman" w:hAnsi="Arial" w:cs="Arial"/>
          <w:bCs/>
          <w:sz w:val="24"/>
          <w:szCs w:val="24"/>
        </w:rPr>
        <w:lastRenderedPageBreak/>
        <w:t>umowy, w tym w zakresie całkowitego wyna</w:t>
      </w:r>
      <w:r w:rsidR="006E5026" w:rsidRPr="00180585">
        <w:rPr>
          <w:rFonts w:ascii="Arial" w:eastAsia="Times New Roman" w:hAnsi="Arial" w:cs="Arial"/>
          <w:bCs/>
          <w:sz w:val="24"/>
          <w:szCs w:val="24"/>
        </w:rPr>
        <w:t xml:space="preserve">grodzenia zostanie wprowadzona </w:t>
      </w:r>
      <w:r w:rsidRPr="00180585">
        <w:rPr>
          <w:rFonts w:ascii="Arial" w:eastAsia="Times New Roman" w:hAnsi="Arial" w:cs="Arial"/>
          <w:bCs/>
          <w:sz w:val="24"/>
          <w:szCs w:val="24"/>
        </w:rPr>
        <w:t>stosownym aneksem.</w:t>
      </w:r>
    </w:p>
    <w:p w:rsidR="005A2B0C" w:rsidRPr="00180585" w:rsidRDefault="005A2B0C" w:rsidP="005B5F54">
      <w:pPr>
        <w:jc w:val="both"/>
        <w:rPr>
          <w:rFonts w:ascii="Arial" w:eastAsia="Times New Roman" w:hAnsi="Arial" w:cs="Arial"/>
          <w:sz w:val="24"/>
          <w:szCs w:val="24"/>
        </w:rPr>
      </w:pPr>
    </w:p>
    <w:p w:rsidR="005A2B0C" w:rsidRPr="00180585" w:rsidRDefault="005A2B0C" w:rsidP="005B5F54">
      <w:pPr>
        <w:ind w:firstLine="0"/>
        <w:jc w:val="center"/>
        <w:rPr>
          <w:rFonts w:ascii="Arial" w:eastAsia="Times New Roman" w:hAnsi="Arial" w:cs="Arial"/>
          <w:sz w:val="24"/>
          <w:szCs w:val="24"/>
        </w:rPr>
      </w:pPr>
      <w:r w:rsidRPr="00180585">
        <w:rPr>
          <w:rFonts w:ascii="Arial" w:hAnsi="Arial" w:cs="Arial"/>
          <w:b/>
          <w:sz w:val="24"/>
          <w:szCs w:val="24"/>
        </w:rPr>
        <w:t>§</w:t>
      </w:r>
      <w:r w:rsidRPr="00180585">
        <w:rPr>
          <w:rFonts w:ascii="Arial" w:eastAsia="Times New Roman" w:hAnsi="Arial" w:cs="Arial"/>
          <w:b/>
          <w:sz w:val="24"/>
          <w:szCs w:val="24"/>
        </w:rPr>
        <w:t xml:space="preserve"> 8.</w:t>
      </w:r>
    </w:p>
    <w:p w:rsidR="005A2B0C" w:rsidRPr="00180585" w:rsidRDefault="005A2B0C" w:rsidP="005B5F54">
      <w:pPr>
        <w:numPr>
          <w:ilvl w:val="0"/>
          <w:numId w:val="2"/>
        </w:numPr>
        <w:ind w:left="426"/>
        <w:jc w:val="both"/>
        <w:rPr>
          <w:rFonts w:ascii="Arial" w:eastAsia="Times New Roman" w:hAnsi="Arial" w:cs="Arial"/>
          <w:sz w:val="24"/>
          <w:szCs w:val="24"/>
        </w:rPr>
      </w:pPr>
      <w:r w:rsidRPr="00180585">
        <w:rPr>
          <w:rFonts w:ascii="Arial" w:eastAsia="Times New Roman" w:hAnsi="Arial" w:cs="Arial"/>
          <w:sz w:val="24"/>
          <w:szCs w:val="24"/>
        </w:rPr>
        <w:t xml:space="preserve">Płatność na rzecz Wykonawcy będzie dokonywana przez Zamawiającego miesięcznie, przelewem na konto </w:t>
      </w:r>
      <w:r w:rsidRPr="00180585">
        <w:rPr>
          <w:rFonts w:ascii="Arial" w:hAnsi="Arial" w:cs="Arial"/>
          <w:sz w:val="24"/>
          <w:szCs w:val="24"/>
        </w:rPr>
        <w:t>…………………………………..</w:t>
      </w:r>
      <w:r w:rsidRPr="00180585">
        <w:rPr>
          <w:rFonts w:ascii="Arial" w:eastAsia="Times New Roman" w:hAnsi="Arial" w:cs="Arial"/>
          <w:sz w:val="24"/>
          <w:szCs w:val="24"/>
        </w:rPr>
        <w:t xml:space="preserve">, w terminie …………. dni od otrzymania faktury, pod rygorem odsetek ustawowych, z zastrzeżeniem </w:t>
      </w:r>
      <w:r w:rsidRPr="00180585">
        <w:rPr>
          <w:rFonts w:ascii="Arial" w:hAnsi="Arial" w:cs="Arial"/>
          <w:sz w:val="24"/>
          <w:szCs w:val="24"/>
        </w:rPr>
        <w:t>§</w:t>
      </w:r>
      <w:r w:rsidRPr="00180585">
        <w:rPr>
          <w:rFonts w:ascii="Arial" w:eastAsia="Times New Roman" w:hAnsi="Arial" w:cs="Arial"/>
          <w:sz w:val="24"/>
          <w:szCs w:val="24"/>
        </w:rPr>
        <w:t xml:space="preserve"> 10 ust. 2.</w:t>
      </w:r>
    </w:p>
    <w:p w:rsidR="005A2B0C" w:rsidRPr="00180585" w:rsidRDefault="005A2B0C" w:rsidP="005B5F54">
      <w:pPr>
        <w:numPr>
          <w:ilvl w:val="0"/>
          <w:numId w:val="2"/>
        </w:numPr>
        <w:ind w:left="426"/>
        <w:jc w:val="both"/>
        <w:rPr>
          <w:rFonts w:ascii="Arial" w:eastAsia="Times New Roman" w:hAnsi="Arial" w:cs="Arial"/>
          <w:sz w:val="24"/>
          <w:szCs w:val="24"/>
        </w:rPr>
      </w:pPr>
      <w:r w:rsidRPr="00180585">
        <w:rPr>
          <w:rFonts w:ascii="Arial" w:eastAsia="Times New Roman" w:hAnsi="Arial" w:cs="Arial"/>
          <w:sz w:val="24"/>
          <w:szCs w:val="24"/>
        </w:rPr>
        <w:t>Faktury, oprócz elementów określonych w ustawie o podatku od towarów i usług (art. 106e ust1 ) powinny zawierać dane identyfikacyjne nabywcy wg. wzoru:</w:t>
      </w:r>
    </w:p>
    <w:p w:rsidR="005A2B0C" w:rsidRPr="00180585" w:rsidRDefault="005A2B0C" w:rsidP="005B5F54">
      <w:pPr>
        <w:jc w:val="both"/>
        <w:rPr>
          <w:rFonts w:ascii="Arial" w:eastAsia="Times New Roman" w:hAnsi="Arial" w:cs="Arial"/>
          <w:sz w:val="24"/>
          <w:szCs w:val="24"/>
        </w:rPr>
      </w:pPr>
    </w:p>
    <w:p w:rsidR="005A2B0C" w:rsidRPr="00180585" w:rsidRDefault="005A2B0C" w:rsidP="005B5F54">
      <w:pPr>
        <w:jc w:val="both"/>
        <w:rPr>
          <w:rFonts w:ascii="Arial" w:eastAsia="Times New Roman" w:hAnsi="Arial" w:cs="Arial"/>
          <w:b/>
          <w:sz w:val="24"/>
          <w:szCs w:val="24"/>
          <w:u w:val="single"/>
        </w:rPr>
      </w:pPr>
    </w:p>
    <w:p w:rsidR="005A2B0C" w:rsidRPr="00180585" w:rsidRDefault="005A2B0C" w:rsidP="005B5F54">
      <w:pPr>
        <w:ind w:left="426" w:firstLine="0"/>
        <w:jc w:val="both"/>
        <w:rPr>
          <w:rFonts w:ascii="Arial" w:eastAsia="Times New Roman" w:hAnsi="Arial" w:cs="Arial"/>
          <w:sz w:val="24"/>
          <w:szCs w:val="24"/>
        </w:rPr>
      </w:pPr>
      <w:r w:rsidRPr="00180585">
        <w:rPr>
          <w:rFonts w:ascii="Arial" w:eastAsia="Times New Roman" w:hAnsi="Arial" w:cs="Arial"/>
          <w:b/>
          <w:sz w:val="24"/>
          <w:szCs w:val="24"/>
          <w:u w:val="single"/>
        </w:rPr>
        <w:t xml:space="preserve">Nabywca:  </w:t>
      </w:r>
      <w:r w:rsidRPr="00180585">
        <w:rPr>
          <w:rFonts w:ascii="Arial" w:eastAsia="Times New Roman" w:hAnsi="Arial" w:cs="Arial"/>
          <w:sz w:val="24"/>
          <w:szCs w:val="24"/>
        </w:rPr>
        <w:t xml:space="preserve">Gmina Ostrowiec Świętokrzyski </w:t>
      </w:r>
    </w:p>
    <w:p w:rsidR="005A2B0C" w:rsidRPr="00180585" w:rsidRDefault="005A2B0C" w:rsidP="005B5F54">
      <w:pPr>
        <w:ind w:left="426" w:firstLine="0"/>
        <w:jc w:val="both"/>
        <w:rPr>
          <w:rFonts w:ascii="Arial" w:eastAsia="Times New Roman" w:hAnsi="Arial" w:cs="Arial"/>
          <w:sz w:val="24"/>
          <w:szCs w:val="24"/>
        </w:rPr>
      </w:pPr>
      <w:r w:rsidRPr="00180585">
        <w:rPr>
          <w:rFonts w:ascii="Arial" w:eastAsia="Times New Roman" w:hAnsi="Arial" w:cs="Arial"/>
          <w:sz w:val="24"/>
          <w:szCs w:val="24"/>
        </w:rPr>
        <w:t xml:space="preserve">                    27-400 Ostrowiec Świętokrzyski;</w:t>
      </w:r>
    </w:p>
    <w:p w:rsidR="005A2B0C" w:rsidRPr="00180585" w:rsidRDefault="005A2B0C" w:rsidP="005B5F54">
      <w:pPr>
        <w:ind w:left="426" w:firstLine="0"/>
        <w:jc w:val="both"/>
        <w:rPr>
          <w:rFonts w:ascii="Arial" w:eastAsia="Times New Roman" w:hAnsi="Arial" w:cs="Arial"/>
          <w:sz w:val="24"/>
          <w:szCs w:val="24"/>
        </w:rPr>
      </w:pPr>
      <w:r w:rsidRPr="00180585">
        <w:rPr>
          <w:rFonts w:ascii="Arial" w:eastAsia="Times New Roman" w:hAnsi="Arial" w:cs="Arial"/>
          <w:sz w:val="24"/>
          <w:szCs w:val="24"/>
        </w:rPr>
        <w:t xml:space="preserve">                     ul. Jana Głogowskiego 3/5</w:t>
      </w:r>
    </w:p>
    <w:p w:rsidR="005A2B0C" w:rsidRPr="00180585" w:rsidRDefault="005A2B0C" w:rsidP="005B5F54">
      <w:pPr>
        <w:tabs>
          <w:tab w:val="center" w:pos="5314"/>
        </w:tabs>
        <w:ind w:firstLine="708"/>
        <w:jc w:val="both"/>
        <w:rPr>
          <w:rFonts w:ascii="Arial" w:eastAsia="Times New Roman" w:hAnsi="Arial" w:cs="Arial"/>
          <w:b/>
          <w:sz w:val="24"/>
          <w:szCs w:val="24"/>
        </w:rPr>
      </w:pPr>
      <w:r w:rsidRPr="00180585">
        <w:rPr>
          <w:rFonts w:ascii="Arial" w:eastAsia="Times New Roman" w:hAnsi="Arial" w:cs="Arial"/>
          <w:sz w:val="24"/>
          <w:szCs w:val="24"/>
        </w:rPr>
        <w:t xml:space="preserve">                 NIP: 661-000-39-45</w:t>
      </w:r>
      <w:r w:rsidRPr="00180585">
        <w:rPr>
          <w:rFonts w:ascii="Arial" w:eastAsia="Times New Roman" w:hAnsi="Arial" w:cs="Arial"/>
          <w:sz w:val="24"/>
          <w:szCs w:val="24"/>
        </w:rPr>
        <w:tab/>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b/>
          <w:sz w:val="24"/>
          <w:szCs w:val="24"/>
        </w:rPr>
        <w:t xml:space="preserve">       </w:t>
      </w:r>
      <w:r w:rsidRPr="00180585">
        <w:rPr>
          <w:rFonts w:ascii="Arial" w:eastAsia="Times New Roman" w:hAnsi="Arial" w:cs="Arial"/>
          <w:b/>
          <w:sz w:val="24"/>
          <w:szCs w:val="24"/>
          <w:u w:val="single"/>
        </w:rPr>
        <w:t xml:space="preserve">Odbiorca (płatnik):  </w:t>
      </w:r>
      <w:r w:rsidRPr="00180585">
        <w:rPr>
          <w:rFonts w:ascii="Arial" w:eastAsia="Times New Roman" w:hAnsi="Arial" w:cs="Arial"/>
          <w:sz w:val="24"/>
          <w:szCs w:val="24"/>
        </w:rPr>
        <w:t xml:space="preserve">Miejski Ośrodek Pomocy Społecznej </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 xml:space="preserve">                                          27-400 Ostrowiec Świętokrzyski;</w:t>
      </w:r>
    </w:p>
    <w:p w:rsidR="005A2B0C" w:rsidRPr="00180585" w:rsidRDefault="005A2B0C" w:rsidP="005B5F54">
      <w:pPr>
        <w:ind w:firstLine="0"/>
        <w:jc w:val="both"/>
        <w:rPr>
          <w:rFonts w:ascii="Arial" w:hAnsi="Arial" w:cs="Arial"/>
          <w:b/>
          <w:sz w:val="24"/>
          <w:szCs w:val="24"/>
        </w:rPr>
      </w:pPr>
      <w:r w:rsidRPr="00180585">
        <w:rPr>
          <w:rFonts w:ascii="Arial" w:eastAsia="Times New Roman" w:hAnsi="Arial" w:cs="Arial"/>
          <w:sz w:val="24"/>
          <w:szCs w:val="24"/>
        </w:rPr>
        <w:t xml:space="preserve">                                          ul. Świętokrzyska 22</w:t>
      </w:r>
    </w:p>
    <w:p w:rsidR="005A2B0C" w:rsidRPr="00180585" w:rsidRDefault="005A2B0C" w:rsidP="005B5F54">
      <w:pPr>
        <w:ind w:firstLine="0"/>
        <w:jc w:val="both"/>
        <w:rPr>
          <w:rFonts w:ascii="Arial" w:hAnsi="Arial" w:cs="Arial"/>
          <w:b/>
          <w:sz w:val="24"/>
          <w:szCs w:val="24"/>
        </w:rPr>
      </w:pPr>
    </w:p>
    <w:p w:rsidR="005A2B0C" w:rsidRPr="00180585" w:rsidRDefault="005A2B0C" w:rsidP="005B5F54">
      <w:pPr>
        <w:ind w:firstLine="0"/>
        <w:jc w:val="center"/>
        <w:rPr>
          <w:rFonts w:ascii="Arial" w:eastAsia="Times New Roman" w:hAnsi="Arial" w:cs="Arial"/>
          <w:b/>
          <w:sz w:val="24"/>
          <w:szCs w:val="24"/>
        </w:rPr>
      </w:pPr>
      <w:r w:rsidRPr="00180585">
        <w:rPr>
          <w:rFonts w:ascii="Arial" w:hAnsi="Arial" w:cs="Arial"/>
          <w:b/>
          <w:sz w:val="24"/>
          <w:szCs w:val="24"/>
        </w:rPr>
        <w:t>§</w:t>
      </w:r>
      <w:r w:rsidRPr="00180585">
        <w:rPr>
          <w:rFonts w:ascii="Arial" w:eastAsia="Times New Roman" w:hAnsi="Arial" w:cs="Arial"/>
          <w:b/>
          <w:sz w:val="24"/>
          <w:szCs w:val="24"/>
        </w:rPr>
        <w:t xml:space="preserve"> 9.</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1. Zamawiający zastrzega sobie prawo kontrolowania Wykonawcy w przedmiocie:</w:t>
      </w:r>
    </w:p>
    <w:p w:rsidR="005A2B0C" w:rsidRPr="00180585" w:rsidRDefault="00361D77" w:rsidP="005B5F54">
      <w:pPr>
        <w:ind w:firstLine="0"/>
        <w:jc w:val="both"/>
        <w:rPr>
          <w:rFonts w:ascii="Arial" w:eastAsia="Times New Roman" w:hAnsi="Arial" w:cs="Arial"/>
          <w:sz w:val="24"/>
          <w:szCs w:val="24"/>
        </w:rPr>
      </w:pPr>
      <w:r w:rsidRPr="00180585">
        <w:rPr>
          <w:rFonts w:ascii="Arial" w:eastAsia="Times New Roman" w:hAnsi="Arial" w:cs="Arial"/>
          <w:sz w:val="24"/>
          <w:szCs w:val="24"/>
        </w:rPr>
        <w:t>a)</w:t>
      </w:r>
      <w:r w:rsidR="005A2B0C" w:rsidRPr="00180585">
        <w:rPr>
          <w:rFonts w:ascii="Arial" w:eastAsia="Times New Roman" w:hAnsi="Arial" w:cs="Arial"/>
          <w:sz w:val="24"/>
          <w:szCs w:val="24"/>
        </w:rPr>
        <w:t xml:space="preserve"> jakości, rzetelności, efektywności realizacji zadania,</w:t>
      </w:r>
    </w:p>
    <w:p w:rsidR="005A2B0C" w:rsidRPr="00180585" w:rsidRDefault="00361D77" w:rsidP="005B5F54">
      <w:pPr>
        <w:ind w:firstLine="0"/>
        <w:jc w:val="both"/>
        <w:rPr>
          <w:rFonts w:ascii="Arial" w:eastAsia="Times New Roman" w:hAnsi="Arial" w:cs="Arial"/>
          <w:sz w:val="24"/>
          <w:szCs w:val="24"/>
        </w:rPr>
      </w:pPr>
      <w:r w:rsidRPr="00180585">
        <w:rPr>
          <w:rFonts w:ascii="Arial" w:eastAsia="Times New Roman" w:hAnsi="Arial" w:cs="Arial"/>
          <w:sz w:val="24"/>
          <w:szCs w:val="24"/>
        </w:rPr>
        <w:t>b)</w:t>
      </w:r>
      <w:r w:rsidR="005A2B0C" w:rsidRPr="00180585">
        <w:rPr>
          <w:rFonts w:ascii="Arial" w:eastAsia="Times New Roman" w:hAnsi="Arial" w:cs="Arial"/>
          <w:sz w:val="24"/>
          <w:szCs w:val="24"/>
        </w:rPr>
        <w:t xml:space="preserve"> stanu realizacji zadania,</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c) prawidłowości prowadzonej dokumentacji dotyczącej realizacji zadania.</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2. W ramach kontroli, o której mowa w ust. 1, Zamawiający może żądać od Wykonawcy niezbędnych informacji.</w:t>
      </w:r>
    </w:p>
    <w:p w:rsidR="005A2B0C" w:rsidRPr="00180585" w:rsidRDefault="005A2B0C" w:rsidP="005B5F54">
      <w:pPr>
        <w:ind w:firstLine="0"/>
        <w:jc w:val="both"/>
        <w:rPr>
          <w:rStyle w:val="Domylnaczcionkaakapitu3"/>
          <w:rFonts w:ascii="Arial" w:hAnsi="Arial" w:cs="Arial"/>
          <w:sz w:val="24"/>
          <w:szCs w:val="24"/>
        </w:rPr>
      </w:pPr>
      <w:r w:rsidRPr="00180585">
        <w:rPr>
          <w:rFonts w:ascii="Arial" w:eastAsia="Times New Roman" w:hAnsi="Arial" w:cs="Arial"/>
          <w:sz w:val="24"/>
          <w:szCs w:val="24"/>
        </w:rPr>
        <w:t>3. Wykonawca ma obowiązek założenia i prowadzenia dla każdego świadczeniobiorcy korzystającego z usług asystenta dokumentacji zawierającej:</w:t>
      </w:r>
    </w:p>
    <w:p w:rsidR="005A2B0C" w:rsidRPr="00180585" w:rsidRDefault="005A2B0C" w:rsidP="005B5F54">
      <w:pPr>
        <w:ind w:firstLine="0"/>
        <w:jc w:val="both"/>
        <w:rPr>
          <w:rFonts w:ascii="Arial" w:eastAsia="Times New Roman" w:hAnsi="Arial" w:cs="Arial"/>
          <w:sz w:val="24"/>
          <w:szCs w:val="24"/>
        </w:rPr>
      </w:pPr>
      <w:r w:rsidRPr="00180585">
        <w:rPr>
          <w:rStyle w:val="Domylnaczcionkaakapitu3"/>
          <w:rFonts w:ascii="Arial" w:hAnsi="Arial" w:cs="Arial"/>
          <w:sz w:val="24"/>
          <w:szCs w:val="24"/>
        </w:rPr>
        <w:t>a) Kartę informacyjną osoby niepełnosprawnej</w:t>
      </w:r>
      <w:r w:rsidRPr="00180585">
        <w:rPr>
          <w:rFonts w:ascii="Arial" w:eastAsia="Times New Roman" w:hAnsi="Arial" w:cs="Arial"/>
          <w:sz w:val="24"/>
          <w:szCs w:val="24"/>
        </w:rPr>
        <w:t xml:space="preserve">, </w:t>
      </w:r>
      <w:r w:rsidRPr="00180585">
        <w:rPr>
          <w:rFonts w:ascii="Arial" w:hAnsi="Arial" w:cs="Arial"/>
          <w:sz w:val="24"/>
          <w:szCs w:val="24"/>
        </w:rPr>
        <w:t>zawierającą wszystkie niezbędne dane o sytuacji osobistej, rodzinnej, zdrowotnej osoby niepełnosprawnej, w celu właściwego świadczenia usług.</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 xml:space="preserve">b) </w:t>
      </w:r>
      <w:r w:rsidRPr="00180585">
        <w:rPr>
          <w:rFonts w:ascii="Arial" w:hAnsi="Arial" w:cs="Arial"/>
          <w:sz w:val="24"/>
          <w:szCs w:val="24"/>
        </w:rPr>
        <w:t xml:space="preserve">Zakres wsparcia usługi asystenta, </w:t>
      </w:r>
      <w:r w:rsidRPr="00180585">
        <w:rPr>
          <w:rStyle w:val="Domylnaczcionkaakapitu3"/>
          <w:rFonts w:ascii="Arial" w:hAnsi="Arial" w:cs="Arial"/>
          <w:sz w:val="24"/>
          <w:szCs w:val="24"/>
        </w:rPr>
        <w:t>z uwzględnieniem konkretnych potrzeb świadczeniobiorcy oraz osoby/dziecka niepełnosprawnego.</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c) Informacje o wynikach kontroli dotyczących prawidłowości i jakości świadczonych usług, przeprowadzonych przez MOPS lub z ramienia samego Wykonawcy.</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 xml:space="preserve">4. Wykonawca zobowiązany jest do przechowywania wszelkiej dokumentacji związanej z przedmiotem zamówienia przez okres 5 lat </w:t>
      </w:r>
      <w:r w:rsidRPr="00180585">
        <w:rPr>
          <w:rFonts w:ascii="Arial" w:hAnsi="Arial" w:cs="Arial"/>
          <w:sz w:val="24"/>
          <w:szCs w:val="24"/>
        </w:rPr>
        <w:t>licząc od początku roku następującego po roku, w którym wykonawca realizował zadanie ze środków Funduszu Solidarnościowego.</w:t>
      </w:r>
    </w:p>
    <w:p w:rsidR="005A2B0C" w:rsidRPr="00180585" w:rsidRDefault="005A2B0C" w:rsidP="005B5F54">
      <w:pPr>
        <w:ind w:firstLine="0"/>
        <w:jc w:val="both"/>
        <w:rPr>
          <w:rFonts w:ascii="Arial" w:eastAsia="Times New Roman" w:hAnsi="Arial" w:cs="Arial"/>
          <w:sz w:val="24"/>
          <w:szCs w:val="24"/>
        </w:rPr>
      </w:pPr>
    </w:p>
    <w:p w:rsidR="005A2B0C" w:rsidRPr="00180585" w:rsidRDefault="005A2B0C" w:rsidP="005B5F54">
      <w:pPr>
        <w:ind w:firstLine="0"/>
        <w:jc w:val="center"/>
        <w:rPr>
          <w:rFonts w:ascii="Arial" w:eastAsia="Times New Roman" w:hAnsi="Arial" w:cs="Arial"/>
          <w:b/>
          <w:sz w:val="24"/>
          <w:szCs w:val="24"/>
        </w:rPr>
      </w:pPr>
      <w:r w:rsidRPr="00180585">
        <w:rPr>
          <w:rFonts w:ascii="Arial" w:hAnsi="Arial" w:cs="Arial"/>
          <w:b/>
          <w:sz w:val="24"/>
          <w:szCs w:val="24"/>
        </w:rPr>
        <w:t>§</w:t>
      </w:r>
      <w:r w:rsidRPr="00180585">
        <w:rPr>
          <w:rFonts w:ascii="Arial" w:eastAsia="Times New Roman" w:hAnsi="Arial" w:cs="Arial"/>
          <w:b/>
          <w:sz w:val="24"/>
          <w:szCs w:val="24"/>
        </w:rPr>
        <w:t xml:space="preserve"> 10.</w:t>
      </w:r>
    </w:p>
    <w:p w:rsidR="005B5F54" w:rsidRPr="00180585" w:rsidRDefault="005B5F54" w:rsidP="005B5F54">
      <w:pPr>
        <w:pStyle w:val="Akapitzlist"/>
        <w:widowControl/>
        <w:numPr>
          <w:ilvl w:val="0"/>
          <w:numId w:val="29"/>
        </w:numPr>
        <w:suppressAutoHyphens w:val="0"/>
        <w:contextualSpacing/>
        <w:jc w:val="both"/>
        <w:textAlignment w:val="auto"/>
        <w:rPr>
          <w:rFonts w:ascii="Arial" w:hAnsi="Arial" w:cs="Arial"/>
        </w:rPr>
      </w:pPr>
      <w:r w:rsidRPr="00180585">
        <w:rPr>
          <w:rFonts w:ascii="Arial" w:hAnsi="Arial" w:cs="Arial"/>
        </w:rPr>
        <w:t>W przypadku niewykonania lub nienależytego wykonania niniejszej umowy Zamawiający ma prawo naliczyć Wykonawcy kary umowne.</w:t>
      </w:r>
    </w:p>
    <w:p w:rsidR="005B5F54" w:rsidRPr="00180585" w:rsidRDefault="005B5F54" w:rsidP="005B5F54">
      <w:pPr>
        <w:numPr>
          <w:ilvl w:val="0"/>
          <w:numId w:val="29"/>
        </w:numPr>
        <w:suppressAutoHyphens w:val="0"/>
        <w:jc w:val="both"/>
        <w:rPr>
          <w:rFonts w:ascii="Arial" w:hAnsi="Arial" w:cs="Arial"/>
          <w:sz w:val="24"/>
          <w:szCs w:val="24"/>
        </w:rPr>
      </w:pPr>
      <w:r w:rsidRPr="00180585">
        <w:rPr>
          <w:rFonts w:ascii="Arial" w:hAnsi="Arial" w:cs="Arial"/>
          <w:sz w:val="24"/>
          <w:szCs w:val="24"/>
        </w:rPr>
        <w:t xml:space="preserve">Wykonawca zapłaci karę umowną w przypadku: </w:t>
      </w:r>
    </w:p>
    <w:p w:rsidR="005B5F54" w:rsidRPr="00180585" w:rsidRDefault="005B5F54" w:rsidP="005B5F54">
      <w:pPr>
        <w:ind w:left="720"/>
        <w:jc w:val="both"/>
        <w:rPr>
          <w:rFonts w:ascii="Arial" w:hAnsi="Arial" w:cs="Arial"/>
          <w:sz w:val="24"/>
          <w:szCs w:val="24"/>
        </w:rPr>
      </w:pPr>
      <w:r w:rsidRPr="00180585">
        <w:rPr>
          <w:rFonts w:ascii="Arial" w:hAnsi="Arial" w:cs="Arial"/>
          <w:sz w:val="24"/>
          <w:szCs w:val="24"/>
        </w:rPr>
        <w:t>a) zrealizowania usługi niezgodnie z zamówieniem pod względem jakościowym w wysokości 0,1% łącznego wynagrodzenia brutto określonego w § 7 ust. 2, za każdy stwierdzony przypadek,</w:t>
      </w:r>
    </w:p>
    <w:p w:rsidR="005B5F54" w:rsidRPr="00180585" w:rsidRDefault="005B5F54" w:rsidP="005B5F54">
      <w:pPr>
        <w:ind w:left="720"/>
        <w:jc w:val="both"/>
        <w:rPr>
          <w:rFonts w:ascii="Arial" w:hAnsi="Arial" w:cs="Arial"/>
          <w:sz w:val="24"/>
          <w:szCs w:val="24"/>
        </w:rPr>
      </w:pPr>
      <w:r w:rsidRPr="00180585">
        <w:rPr>
          <w:rFonts w:ascii="Arial" w:hAnsi="Arial" w:cs="Arial"/>
          <w:sz w:val="24"/>
          <w:szCs w:val="24"/>
        </w:rPr>
        <w:t>b) z tytułu odstąpienia od umowy przez Zamawiającego z powodu okoliczności, o których mowa w § 17 ust. 2 lub rozwiązania umowy z przyczyn leżących po stronie Wykonawcy (niezależnych od Zamawiającego), w wysokości 10 % łącznego wynagrodzenia brutto określonego w § 7 ust. 2,</w:t>
      </w:r>
    </w:p>
    <w:p w:rsidR="005B5F54" w:rsidRPr="00180585" w:rsidRDefault="005B5F54" w:rsidP="005B5F54">
      <w:pPr>
        <w:ind w:left="720"/>
        <w:jc w:val="both"/>
        <w:rPr>
          <w:rFonts w:ascii="Arial" w:hAnsi="Arial" w:cs="Arial"/>
          <w:sz w:val="24"/>
          <w:szCs w:val="24"/>
        </w:rPr>
      </w:pPr>
      <w:r w:rsidRPr="00180585">
        <w:rPr>
          <w:rFonts w:ascii="Arial" w:hAnsi="Arial" w:cs="Arial"/>
          <w:sz w:val="24"/>
          <w:szCs w:val="24"/>
        </w:rPr>
        <w:t>c) w przypadku odstąpienia od umowy przez Wykonawcę z przyczyn niezależnych od Zamawiającego, w wysokości 10 % łącznego wynagrodzenia brutto określonego w § 7 ust. 2.</w:t>
      </w:r>
    </w:p>
    <w:p w:rsidR="005B5F54" w:rsidRPr="00180585" w:rsidRDefault="005B5F54" w:rsidP="005B5F54">
      <w:pPr>
        <w:numPr>
          <w:ilvl w:val="0"/>
          <w:numId w:val="29"/>
        </w:numPr>
        <w:suppressAutoHyphens w:val="0"/>
        <w:jc w:val="both"/>
        <w:rPr>
          <w:rFonts w:ascii="Arial" w:hAnsi="Arial" w:cs="Arial"/>
          <w:sz w:val="24"/>
          <w:szCs w:val="24"/>
        </w:rPr>
      </w:pPr>
      <w:r w:rsidRPr="00180585">
        <w:rPr>
          <w:rFonts w:ascii="Arial" w:hAnsi="Arial" w:cs="Arial"/>
          <w:sz w:val="24"/>
          <w:szCs w:val="24"/>
        </w:rPr>
        <w:lastRenderedPageBreak/>
        <w:t xml:space="preserve">W przypadku, gdy szkoda przekraczać będzie wartość zastrzeżonej kary umownej, Zamawiający ma prawo dochodzenia odszkodowania uzupełniającego na zasadach ogólnych. </w:t>
      </w:r>
    </w:p>
    <w:p w:rsidR="005B5F54" w:rsidRPr="00180585" w:rsidRDefault="005B5F54" w:rsidP="005B5F54">
      <w:pPr>
        <w:numPr>
          <w:ilvl w:val="0"/>
          <w:numId w:val="29"/>
        </w:numPr>
        <w:suppressAutoHyphens w:val="0"/>
        <w:jc w:val="both"/>
        <w:rPr>
          <w:rFonts w:ascii="Arial" w:hAnsi="Arial" w:cs="Arial"/>
          <w:sz w:val="24"/>
          <w:szCs w:val="24"/>
        </w:rPr>
      </w:pPr>
      <w:r w:rsidRPr="00180585">
        <w:rPr>
          <w:rFonts w:ascii="Arial" w:hAnsi="Arial" w:cs="Arial"/>
          <w:sz w:val="24"/>
          <w:szCs w:val="24"/>
        </w:rPr>
        <w:t xml:space="preserve">Naliczenie przez Zamawiającego kary umownej następuje przez sporządzenie noty księgowej wraz z pisemnym uzasadnieniem. Wykonawca zobowiązany jest w terminie 5 dni od daty otrzymania w/w dokumentów do zapłaty naliczonej kary umownej. Brak zapłaty w powyższym terminie uprawnia Zamawiającego do potrącenia kary umownej z wynagrodzenia Wykonawcy lub innych wierzytelności przysługujących Wykonawcy </w:t>
      </w:r>
      <w:r w:rsidR="00180585">
        <w:rPr>
          <w:rFonts w:ascii="Arial" w:hAnsi="Arial" w:cs="Arial"/>
          <w:sz w:val="24"/>
          <w:szCs w:val="24"/>
        </w:rPr>
        <w:br/>
      </w:r>
      <w:r w:rsidRPr="00180585">
        <w:rPr>
          <w:rFonts w:ascii="Arial" w:hAnsi="Arial" w:cs="Arial"/>
          <w:sz w:val="24"/>
          <w:szCs w:val="24"/>
        </w:rPr>
        <w:t xml:space="preserve">w stosunku do Zamawiającego. </w:t>
      </w:r>
    </w:p>
    <w:p w:rsidR="005B5F54" w:rsidRPr="00180585" w:rsidRDefault="005B5F54" w:rsidP="005B5F54">
      <w:pPr>
        <w:numPr>
          <w:ilvl w:val="0"/>
          <w:numId w:val="29"/>
        </w:numPr>
        <w:suppressAutoHyphens w:val="0"/>
        <w:jc w:val="both"/>
        <w:rPr>
          <w:rFonts w:ascii="Arial" w:hAnsi="Arial" w:cs="Arial"/>
          <w:sz w:val="24"/>
          <w:szCs w:val="24"/>
        </w:rPr>
      </w:pPr>
      <w:r w:rsidRPr="00180585">
        <w:rPr>
          <w:rFonts w:ascii="Arial" w:hAnsi="Arial" w:cs="Arial"/>
          <w:sz w:val="24"/>
          <w:szCs w:val="24"/>
        </w:rPr>
        <w:t xml:space="preserve">Naliczenie przez Zamawiającego bądź zapłata przez Wykonawcę kary umownej nie zwalnia Wykonawcy ze zobowiązań wynikających z niniejszej umowy. </w:t>
      </w:r>
    </w:p>
    <w:p w:rsidR="005B5F54" w:rsidRPr="00180585" w:rsidRDefault="005B5F54" w:rsidP="005B5F54">
      <w:pPr>
        <w:numPr>
          <w:ilvl w:val="0"/>
          <w:numId w:val="29"/>
        </w:numPr>
        <w:suppressAutoHyphens w:val="0"/>
        <w:jc w:val="both"/>
        <w:rPr>
          <w:rFonts w:ascii="Arial" w:hAnsi="Arial" w:cs="Arial"/>
          <w:sz w:val="24"/>
          <w:szCs w:val="24"/>
        </w:rPr>
      </w:pPr>
      <w:r w:rsidRPr="00180585">
        <w:rPr>
          <w:rFonts w:ascii="Arial" w:hAnsi="Arial" w:cs="Arial"/>
          <w:sz w:val="24"/>
          <w:szCs w:val="24"/>
        </w:rPr>
        <w:t xml:space="preserve">Wykonawca upoważnia Zamawiającego do potrącenia kar umownych i innych wierzytelności przysługujących Zamawiającemu wobec Wykonawcy, z wynagrodzenia umownego. </w:t>
      </w:r>
    </w:p>
    <w:p w:rsidR="005B5F54" w:rsidRPr="00180585" w:rsidRDefault="005B5F54" w:rsidP="005B5F54">
      <w:pPr>
        <w:numPr>
          <w:ilvl w:val="0"/>
          <w:numId w:val="29"/>
        </w:numPr>
        <w:suppressAutoHyphens w:val="0"/>
        <w:jc w:val="both"/>
        <w:rPr>
          <w:rFonts w:ascii="Arial" w:hAnsi="Arial" w:cs="Arial"/>
          <w:sz w:val="24"/>
          <w:szCs w:val="24"/>
        </w:rPr>
      </w:pPr>
      <w:r w:rsidRPr="00180585">
        <w:rPr>
          <w:rFonts w:ascii="Arial" w:hAnsi="Arial" w:cs="Arial"/>
          <w:sz w:val="24"/>
          <w:szCs w:val="24"/>
        </w:rPr>
        <w:t xml:space="preserve">Łączna wysokość kar umownych nie może przekraczać 30% łącznego wynagrodzenia brutto określonego w § 7 ust. 2. </w:t>
      </w:r>
    </w:p>
    <w:p w:rsidR="005A2B0C" w:rsidRPr="00180585" w:rsidRDefault="005A2B0C" w:rsidP="005B5F54">
      <w:pPr>
        <w:numPr>
          <w:ilvl w:val="0"/>
          <w:numId w:val="29"/>
        </w:numPr>
        <w:suppressAutoHyphens w:val="0"/>
        <w:jc w:val="both"/>
        <w:rPr>
          <w:rFonts w:ascii="Arial" w:hAnsi="Arial" w:cs="Arial"/>
          <w:sz w:val="24"/>
          <w:szCs w:val="24"/>
        </w:rPr>
      </w:pPr>
      <w:r w:rsidRPr="00180585">
        <w:rPr>
          <w:rFonts w:ascii="Arial" w:eastAsia="Times New Roman" w:hAnsi="Arial" w:cs="Arial"/>
          <w:sz w:val="24"/>
          <w:szCs w:val="24"/>
        </w:rPr>
        <w:t>W przypadku niezatrudnienia na podstawie umowy o pracę przez Wykonawcę przy realizacji zamówienia osoby</w:t>
      </w:r>
      <w:r w:rsidRPr="00180585">
        <w:rPr>
          <w:rFonts w:ascii="Arial" w:eastAsia="Times New Roman" w:hAnsi="Arial" w:cs="Arial"/>
          <w:color w:val="FF0000"/>
          <w:sz w:val="24"/>
          <w:szCs w:val="24"/>
        </w:rPr>
        <w:t xml:space="preserve"> </w:t>
      </w:r>
      <w:r w:rsidRPr="00180585">
        <w:rPr>
          <w:rFonts w:ascii="Arial" w:eastAsia="Times New Roman" w:hAnsi="Arial" w:cs="Arial"/>
          <w:sz w:val="24"/>
          <w:szCs w:val="24"/>
        </w:rPr>
        <w:t xml:space="preserve">bezrobotnej, przez okres realizacji umowy, w terminach określonych w § 12, Wykonawca będzie zobowiązany do zapłacenia Zamawiającemu kary umownej w wysokości iloczynu kwoty minimalnego wynagrodzenia ustalonego dla pracowników zgodnie z obowiązującymi przepisami z uwzględnieniem wysokości etatu jaki został wskazany przez Wykonawcę w ofercie oraz liczby miesięcy w okresie realizacji zamówienia, w czasie których w/w obowiązek nie był realizowany, chyba, że Wykonawca wykaże, że przedstawił zgłoszenie ofert pracy powiatowemu urzędowi pracy albo odpowiedniemu organowi zajmującemu się realizacją zadań z zakresu rynku pracy w państwie, w którym ten Wykonawca ma siedzibę lub miejsce zamieszkania, </w:t>
      </w:r>
      <w:r w:rsidR="00180585">
        <w:rPr>
          <w:rFonts w:ascii="Arial" w:eastAsia="Times New Roman" w:hAnsi="Arial" w:cs="Arial"/>
          <w:sz w:val="24"/>
          <w:szCs w:val="24"/>
        </w:rPr>
        <w:br/>
      </w:r>
      <w:r w:rsidRPr="00180585">
        <w:rPr>
          <w:rFonts w:ascii="Arial" w:eastAsia="Times New Roman" w:hAnsi="Arial" w:cs="Arial"/>
          <w:sz w:val="24"/>
          <w:szCs w:val="24"/>
        </w:rPr>
        <w:t>a niezatrudnienie osób bezrobotnych nastąpiło z przyczyn niezależnych po jego stronie. Za przyczynę nieleżącą po stronie Wykonawcy będzie uznany w szczególności brak na obszarze, w którym jest realizowane zamówienie i w okresie jego realizacji, osób bezrobotnych zdolnych do wykonania zamówienia lub odmowy podjęcia pracy przez taką osobę bezrobotną.</w:t>
      </w:r>
    </w:p>
    <w:p w:rsidR="005A2B0C" w:rsidRPr="00180585" w:rsidRDefault="005A2B0C" w:rsidP="005B5F54">
      <w:pPr>
        <w:ind w:firstLine="0"/>
        <w:jc w:val="both"/>
        <w:rPr>
          <w:rFonts w:ascii="Arial" w:eastAsia="Times New Roman" w:hAnsi="Arial" w:cs="Arial"/>
          <w:sz w:val="24"/>
          <w:szCs w:val="24"/>
        </w:rPr>
      </w:pPr>
    </w:p>
    <w:p w:rsidR="005A2B0C" w:rsidRPr="00180585" w:rsidRDefault="005A2B0C" w:rsidP="005B5F54">
      <w:pPr>
        <w:ind w:firstLine="0"/>
        <w:jc w:val="center"/>
        <w:rPr>
          <w:rFonts w:ascii="Arial" w:eastAsia="Times New Roman" w:hAnsi="Arial" w:cs="Arial"/>
          <w:sz w:val="24"/>
          <w:szCs w:val="24"/>
        </w:rPr>
      </w:pPr>
      <w:r w:rsidRPr="00180585">
        <w:rPr>
          <w:rFonts w:ascii="Arial" w:hAnsi="Arial" w:cs="Arial"/>
          <w:b/>
          <w:sz w:val="24"/>
          <w:szCs w:val="24"/>
        </w:rPr>
        <w:t>§</w:t>
      </w:r>
      <w:r w:rsidRPr="00180585">
        <w:rPr>
          <w:rFonts w:ascii="Arial" w:eastAsia="Times New Roman" w:hAnsi="Arial" w:cs="Arial"/>
          <w:b/>
          <w:sz w:val="24"/>
          <w:szCs w:val="24"/>
        </w:rPr>
        <w:t xml:space="preserve"> 11.</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 xml:space="preserve">Umowa zostaje zawarta na okres </w:t>
      </w:r>
      <w:r w:rsidR="005B5F54" w:rsidRPr="00180585">
        <w:rPr>
          <w:rFonts w:ascii="Arial" w:eastAsia="Times New Roman" w:hAnsi="Arial" w:cs="Arial"/>
          <w:b/>
          <w:sz w:val="24"/>
          <w:szCs w:val="24"/>
        </w:rPr>
        <w:t>od dnia podpisania umowy</w:t>
      </w:r>
      <w:r w:rsidRPr="00180585">
        <w:rPr>
          <w:rFonts w:ascii="Arial" w:eastAsia="Times New Roman" w:hAnsi="Arial" w:cs="Arial"/>
          <w:b/>
          <w:sz w:val="24"/>
          <w:szCs w:val="24"/>
        </w:rPr>
        <w:t xml:space="preserve"> do dnia 31.12.2021 r.</w:t>
      </w:r>
    </w:p>
    <w:p w:rsidR="005A2B0C" w:rsidRPr="00180585" w:rsidRDefault="005A2B0C" w:rsidP="005B5F54">
      <w:pPr>
        <w:ind w:firstLine="0"/>
        <w:jc w:val="both"/>
        <w:rPr>
          <w:rFonts w:ascii="Arial" w:hAnsi="Arial" w:cs="Arial"/>
          <w:b/>
          <w:sz w:val="24"/>
          <w:szCs w:val="24"/>
        </w:rPr>
      </w:pPr>
    </w:p>
    <w:p w:rsidR="005A2B0C" w:rsidRPr="00180585" w:rsidRDefault="005A2B0C" w:rsidP="005B5F54">
      <w:pPr>
        <w:ind w:firstLine="0"/>
        <w:jc w:val="center"/>
        <w:rPr>
          <w:rFonts w:ascii="Arial" w:hAnsi="Arial" w:cs="Arial"/>
          <w:sz w:val="24"/>
          <w:szCs w:val="24"/>
        </w:rPr>
      </w:pPr>
      <w:r w:rsidRPr="00180585">
        <w:rPr>
          <w:rFonts w:ascii="Arial" w:hAnsi="Arial" w:cs="Arial"/>
          <w:b/>
          <w:sz w:val="24"/>
          <w:szCs w:val="24"/>
        </w:rPr>
        <w:t>§</w:t>
      </w:r>
      <w:r w:rsidRPr="00180585">
        <w:rPr>
          <w:rFonts w:ascii="Arial" w:eastAsia="Times New Roman" w:hAnsi="Arial" w:cs="Arial"/>
          <w:b/>
          <w:sz w:val="24"/>
          <w:szCs w:val="24"/>
        </w:rPr>
        <w:t xml:space="preserve"> 12.</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1.</w:t>
      </w:r>
      <w:r w:rsidR="006E5026" w:rsidRPr="00180585">
        <w:rPr>
          <w:rFonts w:ascii="Arial" w:eastAsia="Times New Roman" w:hAnsi="Arial" w:cs="Arial"/>
          <w:b/>
          <w:sz w:val="24"/>
          <w:szCs w:val="24"/>
        </w:rPr>
        <w:t xml:space="preserve"> </w:t>
      </w:r>
      <w:r w:rsidRPr="00180585">
        <w:rPr>
          <w:rFonts w:ascii="Arial" w:eastAsia="Times New Roman" w:hAnsi="Arial" w:cs="Arial"/>
          <w:sz w:val="24"/>
          <w:szCs w:val="24"/>
        </w:rPr>
        <w:t>Zamawiający wymaga zatrudnienia na podstawie umowy o pracę przez Wykonawcę lub Podwykonawcę osób skierowanych do świadczenia usługi.</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 xml:space="preserve">2. Każdorazowo na żądanie Zamawiającego, w terminie nie dłuższym niż 3 dni robocze, Wykonawca zobowiązuje się w celu weryfikacji zatrudnienia przedłożyć Zamawiającemu do wglądu poświadczone za zgodność z oryginałem kopie umów o prace zawartych przez Wykonawcę z pracownikami świadczącymi usługi, zawierającymi imię i nazwisko zatrudnionego pracownika, datę zawarcia umowy o pracę, rodzaj umowy oraz zakres obowiązków pracownika. </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 xml:space="preserve">3. Nieprzedłożenie przez Wykonawcę kopii umów zawartych przez Wykonawcę </w:t>
      </w:r>
      <w:r w:rsidR="00180585">
        <w:rPr>
          <w:rFonts w:ascii="Arial" w:eastAsia="Times New Roman" w:hAnsi="Arial" w:cs="Arial"/>
          <w:sz w:val="24"/>
          <w:szCs w:val="24"/>
        </w:rPr>
        <w:br/>
      </w:r>
      <w:r w:rsidRPr="00180585">
        <w:rPr>
          <w:rFonts w:ascii="Arial" w:eastAsia="Times New Roman" w:hAnsi="Arial" w:cs="Arial"/>
          <w:sz w:val="24"/>
          <w:szCs w:val="24"/>
        </w:rPr>
        <w:t xml:space="preserve">z pracownikami świadczącymi usługi, w terminie wskazanym przez Zamawiającego zgodnie </w:t>
      </w:r>
      <w:r w:rsidR="00180585">
        <w:rPr>
          <w:rFonts w:ascii="Arial" w:eastAsia="Times New Roman" w:hAnsi="Arial" w:cs="Arial"/>
          <w:sz w:val="24"/>
          <w:szCs w:val="24"/>
        </w:rPr>
        <w:br/>
      </w:r>
      <w:r w:rsidRPr="00180585">
        <w:rPr>
          <w:rFonts w:ascii="Arial" w:eastAsia="Times New Roman" w:hAnsi="Arial" w:cs="Arial"/>
          <w:sz w:val="24"/>
          <w:szCs w:val="24"/>
        </w:rPr>
        <w:t xml:space="preserve">z ust. 2 będzie traktowane jako niewypełnienie obowiązku zatrudnienia pracowników świadczących usługi na podstawie umowy o pracę. </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 xml:space="preserve">4. 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w:t>
      </w:r>
      <w:r w:rsidRPr="00180585">
        <w:rPr>
          <w:rFonts w:ascii="Arial" w:eastAsia="Times New Roman" w:hAnsi="Arial" w:cs="Arial"/>
          <w:sz w:val="24"/>
          <w:szCs w:val="24"/>
        </w:rPr>
        <w:lastRenderedPageBreak/>
        <w:t>Kodeksu pracy) oraz liczby miesięcy w okresie realizacji umowy, w których nie dopełniono przedmiotowego wymogu.</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5. W przypadku dwukrotnego nie wywiązania się z obowiązku zatrudnienia na podstawie umowy o pracę lub zmiany sposobu zatrudnienia osób wskazanych w ofercie, Zamawiający ma prawo od umowy odstąpić i naliczyć dodatkowo kary umowne wskazane w umowie, jak za odstąpienie od umowy z przyczyn leżących po stronie Wykonawcy.</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6. W uzasadnionych przypadkach, z przyczyn nieleżących po stronie Wykonawcy, możliwe jest zastąpienie osoby lub osób, o których mowa w ustępach poprzedzających innymi osobami pod warunkiem, że spełnione zostaną wszystkie powyższe wymagania co do sposobu zatrudnienia na okres realizacji przedmiotu umowy. W przypadku zmiany osób</w:t>
      </w:r>
      <w:r w:rsidRPr="00180585">
        <w:rPr>
          <w:rFonts w:ascii="Arial" w:eastAsia="Times New Roman" w:hAnsi="Arial" w:cs="Arial"/>
          <w:b/>
          <w:sz w:val="24"/>
          <w:szCs w:val="24"/>
        </w:rPr>
        <w:t xml:space="preserve"> </w:t>
      </w:r>
      <w:r w:rsidRPr="00180585">
        <w:rPr>
          <w:rFonts w:ascii="Arial" w:eastAsia="Times New Roman" w:hAnsi="Arial" w:cs="Arial"/>
          <w:sz w:val="24"/>
          <w:szCs w:val="24"/>
        </w:rPr>
        <w:t xml:space="preserve">skierowanych do wykonywania przedmiotu umowy przez Wykonawcę lub Podwykonawcę zatrudnionych na podstawie umowy o pracę w rozumieniu przepisów ustawy z dnia 26 czerwca 1974 r. – Kodeks pracy, Wykonawca jest zobowiązany każdorazowo przygotować wykaz zmian obejmujących nowozatrudnione osoby i przekazać go Zamawiającemu, w terminie 5 dni od zaistnienia zmiany. Zmiana wykazu następuje poprzez złożenie przez Wykonawcę nowego wykazu zawierającego aktualne dane. </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 xml:space="preserve">7. Zamawiający zastrzega sobie prawo przeprowadzenia kontroli na miejscu wykonywania zamówienia, w celu weryfikacji wykonywania przez Wykonawcę lub Podwykonawcę obowiązków wskazanych w niniejszym paragrafie. Wykonawca zobowiązany jest umożliwić Zamawiającemu przeprowadzenie takiej kontroli, w tym udzielić niezbędnych wyjaśnień, informacji oraz przedstawić dokumenty pozwalające na sprawdzenie realizacji przez Wykonawcę tych obowiązków. </w:t>
      </w:r>
    </w:p>
    <w:p w:rsidR="005A2B0C" w:rsidRPr="00180585" w:rsidRDefault="005A2B0C" w:rsidP="005B5F54">
      <w:pPr>
        <w:ind w:firstLine="0"/>
        <w:jc w:val="both"/>
        <w:rPr>
          <w:rFonts w:ascii="Arial" w:eastAsia="Times New Roman" w:hAnsi="Arial" w:cs="Arial"/>
          <w:b/>
          <w:sz w:val="24"/>
          <w:szCs w:val="24"/>
        </w:rPr>
      </w:pPr>
      <w:r w:rsidRPr="00180585">
        <w:rPr>
          <w:rFonts w:ascii="Arial" w:eastAsia="Times New Roman" w:hAnsi="Arial" w:cs="Arial"/>
          <w:sz w:val="24"/>
          <w:szCs w:val="24"/>
        </w:rPr>
        <w:t xml:space="preserve">8. Niezależnie od obowiązku zapłaty kar umownych, o których mowa w umowie, skierowanie do wykonywania czynności określonych w niniejszym paragrafie, osób niezatrudnionych na podstawie umowy o pracę, stanowić będzie podstawę do odstąpienia od umowy przez Zamawiającego z przyczyn leżących po stronie Wykonawcy. </w:t>
      </w:r>
    </w:p>
    <w:p w:rsidR="005A2B0C" w:rsidRPr="00180585" w:rsidRDefault="005A2B0C" w:rsidP="005B5F54">
      <w:pPr>
        <w:ind w:firstLine="0"/>
        <w:jc w:val="both"/>
        <w:rPr>
          <w:rFonts w:ascii="Arial" w:eastAsia="Times New Roman" w:hAnsi="Arial" w:cs="Arial"/>
          <w:b/>
          <w:sz w:val="24"/>
          <w:szCs w:val="24"/>
        </w:rPr>
      </w:pPr>
      <w:r w:rsidRPr="00180585">
        <w:rPr>
          <w:rFonts w:ascii="Arial" w:eastAsia="Times New Roman" w:hAnsi="Arial" w:cs="Arial"/>
          <w:b/>
          <w:sz w:val="24"/>
          <w:szCs w:val="24"/>
        </w:rPr>
        <w:t xml:space="preserve"> </w:t>
      </w:r>
    </w:p>
    <w:p w:rsidR="005A2B0C" w:rsidRPr="00180585" w:rsidRDefault="005A2B0C" w:rsidP="005B5F54">
      <w:pPr>
        <w:ind w:firstLine="0"/>
        <w:jc w:val="center"/>
        <w:rPr>
          <w:rFonts w:ascii="Arial" w:hAnsi="Arial" w:cs="Arial"/>
          <w:sz w:val="24"/>
          <w:szCs w:val="24"/>
        </w:rPr>
      </w:pPr>
      <w:r w:rsidRPr="00180585">
        <w:rPr>
          <w:rFonts w:ascii="Arial" w:eastAsia="Times New Roman" w:hAnsi="Arial" w:cs="Arial"/>
          <w:b/>
          <w:sz w:val="24"/>
          <w:szCs w:val="24"/>
        </w:rPr>
        <w:t>§ 13.</w:t>
      </w:r>
    </w:p>
    <w:p w:rsidR="005A2B0C" w:rsidRPr="00180585" w:rsidRDefault="005A2B0C" w:rsidP="005B5F54">
      <w:pPr>
        <w:ind w:firstLine="0"/>
        <w:jc w:val="both"/>
        <w:rPr>
          <w:rFonts w:ascii="Arial" w:hAnsi="Arial" w:cs="Arial"/>
          <w:sz w:val="24"/>
          <w:szCs w:val="24"/>
        </w:rPr>
      </w:pPr>
      <w:r w:rsidRPr="00180585">
        <w:rPr>
          <w:rFonts w:ascii="Arial" w:eastAsia="Times New Roman" w:hAnsi="Arial" w:cs="Arial"/>
          <w:sz w:val="24"/>
          <w:szCs w:val="24"/>
        </w:rPr>
        <w:t>1. Wykonawca w okresie realizacji przedmiotu umowy zobowiązuje się:</w:t>
      </w:r>
    </w:p>
    <w:p w:rsidR="005A2B0C" w:rsidRPr="00180585" w:rsidRDefault="005A2B0C" w:rsidP="005B5F54">
      <w:pPr>
        <w:pStyle w:val="Bezodstpw"/>
        <w:jc w:val="both"/>
        <w:rPr>
          <w:rFonts w:ascii="Arial" w:hAnsi="Arial" w:cs="Arial"/>
          <w:sz w:val="24"/>
          <w:szCs w:val="24"/>
        </w:rPr>
      </w:pPr>
      <w:r w:rsidRPr="00180585">
        <w:rPr>
          <w:rFonts w:ascii="Arial" w:hAnsi="Arial" w:cs="Arial"/>
          <w:sz w:val="24"/>
          <w:szCs w:val="24"/>
        </w:rPr>
        <w:t xml:space="preserve">a) zatrudnić </w:t>
      </w:r>
      <w:r w:rsidRPr="00180585">
        <w:rPr>
          <w:rFonts w:ascii="Arial" w:hAnsi="Arial" w:cs="Arial"/>
          <w:b/>
          <w:sz w:val="24"/>
          <w:szCs w:val="24"/>
        </w:rPr>
        <w:t>…</w:t>
      </w:r>
      <w:r w:rsidR="006E5026" w:rsidRPr="00180585">
        <w:rPr>
          <w:rFonts w:ascii="Arial" w:hAnsi="Arial" w:cs="Arial"/>
          <w:b/>
          <w:sz w:val="24"/>
          <w:szCs w:val="24"/>
        </w:rPr>
        <w:t>…</w:t>
      </w:r>
      <w:r w:rsidRPr="00180585">
        <w:rPr>
          <w:rFonts w:ascii="Arial" w:hAnsi="Arial" w:cs="Arial"/>
          <w:b/>
          <w:sz w:val="24"/>
          <w:szCs w:val="24"/>
        </w:rPr>
        <w:t>....</w:t>
      </w:r>
      <w:r w:rsidRPr="00180585">
        <w:rPr>
          <w:rFonts w:ascii="Arial" w:hAnsi="Arial" w:cs="Arial"/>
          <w:sz w:val="24"/>
          <w:szCs w:val="24"/>
        </w:rPr>
        <w:t xml:space="preserve"> osobę/y bezrobotną/e do realiza</w:t>
      </w:r>
      <w:r w:rsidR="00361D77" w:rsidRPr="00180585">
        <w:rPr>
          <w:rFonts w:ascii="Arial" w:hAnsi="Arial" w:cs="Arial"/>
          <w:sz w:val="24"/>
          <w:szCs w:val="24"/>
        </w:rPr>
        <w:t>cji usługi, o których mowa w § 1</w:t>
      </w:r>
      <w:r w:rsidRPr="00180585">
        <w:rPr>
          <w:rFonts w:ascii="Arial" w:hAnsi="Arial" w:cs="Arial"/>
          <w:sz w:val="24"/>
          <w:szCs w:val="24"/>
        </w:rPr>
        <w:t xml:space="preserve"> ust. 1</w:t>
      </w:r>
      <w:r w:rsidR="00361D77" w:rsidRPr="00180585">
        <w:rPr>
          <w:rFonts w:ascii="Arial" w:hAnsi="Arial" w:cs="Arial"/>
          <w:sz w:val="24"/>
          <w:szCs w:val="24"/>
        </w:rPr>
        <w:t xml:space="preserve"> i § 2 ust. 1</w:t>
      </w:r>
      <w:r w:rsidRPr="00180585">
        <w:rPr>
          <w:rFonts w:ascii="Arial" w:hAnsi="Arial" w:cs="Arial"/>
          <w:sz w:val="24"/>
          <w:szCs w:val="24"/>
        </w:rPr>
        <w:t>, na podstawie umowy o pracę zawartej w nie mniej niż niepełnym wymiarze czasu pracy, gdzie niepełny wymiar czasu pracy nie może być niższy niż 1/2 etatu, tj. 1/2 etatu każdą z nich,</w:t>
      </w:r>
    </w:p>
    <w:p w:rsidR="005A2B0C" w:rsidRPr="00180585" w:rsidRDefault="005A2B0C" w:rsidP="005B5F54">
      <w:pPr>
        <w:pStyle w:val="Bezodstpw"/>
        <w:jc w:val="both"/>
        <w:rPr>
          <w:rFonts w:ascii="Arial" w:hAnsi="Arial" w:cs="Arial"/>
          <w:sz w:val="24"/>
          <w:szCs w:val="24"/>
        </w:rPr>
      </w:pPr>
      <w:r w:rsidRPr="00180585">
        <w:rPr>
          <w:rFonts w:ascii="Arial" w:hAnsi="Arial" w:cs="Arial"/>
          <w:sz w:val="24"/>
          <w:szCs w:val="24"/>
        </w:rPr>
        <w:t>b) zatrudnić na podstawie umowy o pracę osoby, o których mowa w pkt.1, nie później niż do 14 dnia po podpisaniu umowy i udokumentować ten fakt Zamawiającemu, poprzez przedłożenie w terminie 5 dni od zatrudnienia  dokumentów o których mowa w ust. 2,</w:t>
      </w:r>
    </w:p>
    <w:p w:rsidR="005A2B0C" w:rsidRPr="00180585" w:rsidRDefault="005A2B0C" w:rsidP="005B5F54">
      <w:pPr>
        <w:pStyle w:val="Bezodstpw"/>
        <w:jc w:val="both"/>
        <w:rPr>
          <w:rFonts w:ascii="Arial" w:eastAsia="Times New Roman" w:hAnsi="Arial" w:cs="Arial"/>
          <w:sz w:val="24"/>
          <w:szCs w:val="24"/>
        </w:rPr>
      </w:pPr>
      <w:r w:rsidRPr="00180585">
        <w:rPr>
          <w:rFonts w:ascii="Arial" w:hAnsi="Arial" w:cs="Arial"/>
          <w:sz w:val="24"/>
          <w:szCs w:val="24"/>
        </w:rPr>
        <w:t>c) składać, na każde wezwanie Zamawiającego, pisemne oświadczenie o spełnieniu wymogu, o którym mowa w pkt. 1 wraz z innymi dokumentami, o których mowa w ust. 2.</w:t>
      </w:r>
    </w:p>
    <w:p w:rsidR="005A2B0C" w:rsidRPr="00180585" w:rsidRDefault="005A2B0C" w:rsidP="005B5F54">
      <w:pPr>
        <w:ind w:firstLine="0"/>
        <w:jc w:val="both"/>
        <w:rPr>
          <w:rFonts w:ascii="Arial" w:hAnsi="Arial" w:cs="Arial"/>
          <w:sz w:val="24"/>
          <w:szCs w:val="24"/>
        </w:rPr>
      </w:pPr>
      <w:r w:rsidRPr="00180585">
        <w:rPr>
          <w:rFonts w:ascii="Arial" w:eastAsia="Times New Roman" w:hAnsi="Arial" w:cs="Arial"/>
          <w:sz w:val="24"/>
          <w:szCs w:val="24"/>
        </w:rPr>
        <w:t>2. Wykonawca w celu potwierdzenia zatrudnienia osoby/osób, o których mowa w ust. 1 pkt 1, zobowiązany jest przedstawić Zamawiającemu następujące wskazane poniżej dowody/dowód, w szczególności:</w:t>
      </w:r>
    </w:p>
    <w:p w:rsidR="005A2B0C" w:rsidRPr="00180585" w:rsidRDefault="006E5026" w:rsidP="005B5F54">
      <w:pPr>
        <w:pStyle w:val="Bezodstpw"/>
        <w:jc w:val="both"/>
        <w:rPr>
          <w:rFonts w:ascii="Arial" w:hAnsi="Arial" w:cs="Arial"/>
          <w:sz w:val="24"/>
          <w:szCs w:val="24"/>
        </w:rPr>
      </w:pPr>
      <w:r w:rsidRPr="00180585">
        <w:rPr>
          <w:rFonts w:ascii="Arial" w:hAnsi="Arial" w:cs="Arial"/>
          <w:sz w:val="24"/>
          <w:szCs w:val="24"/>
        </w:rPr>
        <w:t>a)</w:t>
      </w:r>
      <w:r w:rsidR="005A2B0C" w:rsidRPr="00180585">
        <w:rPr>
          <w:rFonts w:ascii="Arial" w:hAnsi="Arial" w:cs="Arial"/>
          <w:sz w:val="24"/>
          <w:szCs w:val="24"/>
        </w:rPr>
        <w:t xml:space="preserve"> odpis skierowania bezrobotnego do pracodawcy wystawionego przez urząd pracy, </w:t>
      </w:r>
    </w:p>
    <w:p w:rsidR="005A2B0C" w:rsidRPr="00180585" w:rsidRDefault="005A2B0C" w:rsidP="005B5F54">
      <w:pPr>
        <w:pStyle w:val="Bezodstpw"/>
        <w:jc w:val="both"/>
        <w:rPr>
          <w:rFonts w:ascii="Arial" w:hAnsi="Arial" w:cs="Arial"/>
          <w:sz w:val="24"/>
          <w:szCs w:val="24"/>
        </w:rPr>
      </w:pPr>
      <w:r w:rsidRPr="00180585">
        <w:rPr>
          <w:rFonts w:ascii="Arial" w:hAnsi="Arial" w:cs="Arial"/>
          <w:sz w:val="24"/>
          <w:szCs w:val="24"/>
        </w:rPr>
        <w:t>b</w:t>
      </w:r>
      <w:r w:rsidR="006E5026" w:rsidRPr="00180585">
        <w:rPr>
          <w:rFonts w:ascii="Arial" w:hAnsi="Arial" w:cs="Arial"/>
          <w:sz w:val="24"/>
          <w:szCs w:val="24"/>
        </w:rPr>
        <w:t xml:space="preserve">) </w:t>
      </w:r>
      <w:r w:rsidRPr="00180585">
        <w:rPr>
          <w:rFonts w:ascii="Arial" w:hAnsi="Arial" w:cs="Arial"/>
          <w:sz w:val="24"/>
          <w:szCs w:val="24"/>
        </w:rPr>
        <w:t xml:space="preserve">decyzje o utracie statusu bezrobotnego, </w:t>
      </w:r>
    </w:p>
    <w:p w:rsidR="005A2B0C" w:rsidRPr="00180585" w:rsidRDefault="006E5026" w:rsidP="005B5F54">
      <w:pPr>
        <w:pStyle w:val="Bezodstpw"/>
        <w:jc w:val="both"/>
        <w:rPr>
          <w:rFonts w:ascii="Arial" w:hAnsi="Arial" w:cs="Arial"/>
          <w:sz w:val="24"/>
          <w:szCs w:val="24"/>
        </w:rPr>
      </w:pPr>
      <w:r w:rsidRPr="00180585">
        <w:rPr>
          <w:rFonts w:ascii="Arial" w:hAnsi="Arial" w:cs="Arial"/>
          <w:sz w:val="24"/>
          <w:szCs w:val="24"/>
        </w:rPr>
        <w:t>c)</w:t>
      </w:r>
      <w:r w:rsidR="005A2B0C" w:rsidRPr="00180585">
        <w:rPr>
          <w:rFonts w:ascii="Arial" w:hAnsi="Arial" w:cs="Arial"/>
          <w:sz w:val="24"/>
          <w:szCs w:val="24"/>
        </w:rPr>
        <w:t xml:space="preserve"> oświadczenia Wykonawcy/Podwykonawcy o zatrudnieniu na podstawie umowy o pracę osoby bezrobotnej, której dotyczy wezwanie Zamawiającego. Oświadczenie to powinno zawierać w szczególności dokładne określenie podmiotu składającego oświadczenie, datę złożenia oświadczenia, wskazanie że objęte wezwaniem czynności wykonują osoby bezrobotne wraz ze wskazaniem liczby tych osób, umowy oraz podpis osoby uprawnionej do złożenia oświadczenia w imieniu Wykonawcy.</w:t>
      </w:r>
    </w:p>
    <w:p w:rsidR="005A2B0C" w:rsidRPr="00180585" w:rsidRDefault="005A2B0C" w:rsidP="005B5F54">
      <w:pPr>
        <w:pStyle w:val="Bezodstpw"/>
        <w:jc w:val="both"/>
        <w:rPr>
          <w:rFonts w:ascii="Arial" w:eastAsia="Times New Roman" w:hAnsi="Arial" w:cs="Arial"/>
          <w:sz w:val="24"/>
          <w:szCs w:val="24"/>
        </w:rPr>
      </w:pPr>
      <w:r w:rsidRPr="00180585">
        <w:rPr>
          <w:rFonts w:ascii="Arial" w:hAnsi="Arial" w:cs="Arial"/>
          <w:sz w:val="24"/>
          <w:szCs w:val="24"/>
        </w:rPr>
        <w:t xml:space="preserve">d) poświadczonej za zgodność z oryginałem odpowiednio przez Wykonawcę/ Podwykonawcę kopii umowy o pracę osoby bezrobotnej wykonującej w trackie realizacji umowy czynności, których dotyczy w/w oświadczenie Wykonawcy (wraz z dokumentem regulującym zakres obowiązków, jeżeli został sporządzony). Dokumenty potwierdzające zatrudnienie powinny zostać zanonimizowane w sposób zapewniający ochronę danych osobowych pracowników </w:t>
      </w:r>
      <w:r w:rsidRPr="00180585">
        <w:rPr>
          <w:rFonts w:ascii="Arial" w:hAnsi="Arial" w:cs="Arial"/>
          <w:sz w:val="24"/>
          <w:szCs w:val="24"/>
        </w:rPr>
        <w:lastRenderedPageBreak/>
        <w:t xml:space="preserve">zgodnie z art. 13 ust. 1 i 2 RODO. Informacje takie jak imię, nazwisko zatrudnionego, data zwarcia umowy, rodzaj umowy o pracę, stanowisko lub rodzaj wykonywanych czynności powinny być możliwe do zidentyfikowania. </w:t>
      </w:r>
    </w:p>
    <w:p w:rsidR="005A2B0C" w:rsidRPr="00180585" w:rsidRDefault="005A2B0C" w:rsidP="005B5F54">
      <w:pPr>
        <w:pStyle w:val="Bezodstpw"/>
        <w:jc w:val="both"/>
        <w:rPr>
          <w:rFonts w:ascii="Arial" w:hAnsi="Arial" w:cs="Arial"/>
          <w:sz w:val="24"/>
          <w:szCs w:val="24"/>
        </w:rPr>
      </w:pPr>
      <w:r w:rsidRPr="00180585">
        <w:rPr>
          <w:rFonts w:ascii="Arial" w:eastAsia="Times New Roman" w:hAnsi="Arial" w:cs="Arial"/>
          <w:sz w:val="24"/>
          <w:szCs w:val="24"/>
        </w:rPr>
        <w:t xml:space="preserve">e). zaświadczenie właściwego oddziału ZUS, potwierdzającego opłacanie przez Wykonawcę składek na ubezpieczenie społeczne i zdrowotne z tytułu zawarcia umowy o pracę z bezrobotnym za ostatni okres rozliczeniowy lub oświadczoną za zgodność z oryginałem przez Wykonawcę kopię dowodu potwierdzającego zgłoszenie pracownika przez pracodawcę do ubezpieczeń, zanonimizowaną w sposób zapewniający ochronę danych osobowych pracowników zgodnie z RODO. Imię i nazwisko pracownika nie podlega </w:t>
      </w:r>
      <w:proofErr w:type="spellStart"/>
      <w:r w:rsidRPr="00180585">
        <w:rPr>
          <w:rFonts w:ascii="Arial" w:eastAsia="Times New Roman" w:hAnsi="Arial" w:cs="Arial"/>
          <w:sz w:val="24"/>
          <w:szCs w:val="24"/>
        </w:rPr>
        <w:t>anonimizacji</w:t>
      </w:r>
      <w:proofErr w:type="spellEnd"/>
      <w:r w:rsidRPr="00180585">
        <w:rPr>
          <w:rFonts w:ascii="Arial" w:eastAsia="Times New Roman" w:hAnsi="Arial" w:cs="Arial"/>
          <w:sz w:val="24"/>
          <w:szCs w:val="24"/>
        </w:rPr>
        <w:t>.</w:t>
      </w:r>
    </w:p>
    <w:p w:rsidR="005A2B0C" w:rsidRPr="00180585" w:rsidRDefault="005A2B0C" w:rsidP="005B5F54">
      <w:pPr>
        <w:ind w:firstLine="0"/>
        <w:jc w:val="center"/>
        <w:rPr>
          <w:rFonts w:ascii="Arial" w:hAnsi="Arial" w:cs="Arial"/>
          <w:sz w:val="24"/>
          <w:szCs w:val="24"/>
        </w:rPr>
      </w:pPr>
    </w:p>
    <w:p w:rsidR="005A2B0C" w:rsidRPr="00180585" w:rsidRDefault="005A2B0C" w:rsidP="005B5F54">
      <w:pPr>
        <w:ind w:firstLine="0"/>
        <w:jc w:val="center"/>
        <w:rPr>
          <w:rFonts w:ascii="Arial" w:eastAsia="Times New Roman" w:hAnsi="Arial" w:cs="Arial"/>
          <w:sz w:val="24"/>
          <w:szCs w:val="24"/>
        </w:rPr>
      </w:pPr>
      <w:r w:rsidRPr="00180585">
        <w:rPr>
          <w:rFonts w:ascii="Arial" w:eastAsia="Times New Roman" w:hAnsi="Arial" w:cs="Arial"/>
          <w:b/>
          <w:sz w:val="24"/>
          <w:szCs w:val="24"/>
        </w:rPr>
        <w:t>§ 14.</w:t>
      </w:r>
    </w:p>
    <w:p w:rsidR="005A2B0C" w:rsidRPr="00180585" w:rsidRDefault="005A2B0C" w:rsidP="005B5F54">
      <w:pPr>
        <w:ind w:firstLine="0"/>
        <w:jc w:val="both"/>
        <w:rPr>
          <w:rFonts w:ascii="Arial" w:hAnsi="Arial" w:cs="Arial"/>
          <w:b/>
          <w:sz w:val="24"/>
          <w:szCs w:val="24"/>
        </w:rPr>
      </w:pPr>
      <w:r w:rsidRPr="00180585">
        <w:rPr>
          <w:rFonts w:ascii="Arial" w:eastAsia="Times New Roman" w:hAnsi="Arial" w:cs="Arial"/>
          <w:sz w:val="24"/>
          <w:szCs w:val="24"/>
        </w:rPr>
        <w:t>Wykonawca zobowiązuje się do bieżącego informowania Zamawiającego o wszelkich okolicznościach wpływających na zasadność, formę przyznania usług, ich zakres i ilość</w:t>
      </w:r>
      <w:r w:rsidR="006E5026" w:rsidRPr="00180585">
        <w:rPr>
          <w:rFonts w:ascii="Arial" w:eastAsia="Times New Roman" w:hAnsi="Arial" w:cs="Arial"/>
          <w:sz w:val="24"/>
          <w:szCs w:val="24"/>
        </w:rPr>
        <w:t xml:space="preserve">. </w:t>
      </w:r>
    </w:p>
    <w:p w:rsidR="005A2B0C" w:rsidRPr="00180585" w:rsidRDefault="005A2B0C" w:rsidP="005B5F54">
      <w:pPr>
        <w:ind w:firstLine="0"/>
        <w:jc w:val="both"/>
        <w:rPr>
          <w:rFonts w:ascii="Arial" w:hAnsi="Arial" w:cs="Arial"/>
          <w:b/>
          <w:sz w:val="24"/>
          <w:szCs w:val="24"/>
        </w:rPr>
      </w:pPr>
    </w:p>
    <w:p w:rsidR="005A2B0C" w:rsidRPr="00180585" w:rsidRDefault="005A2B0C" w:rsidP="005B5F54">
      <w:pPr>
        <w:ind w:firstLine="0"/>
        <w:jc w:val="center"/>
        <w:rPr>
          <w:rFonts w:ascii="Arial" w:eastAsia="Times New Roman" w:hAnsi="Arial" w:cs="Arial"/>
          <w:b/>
          <w:sz w:val="24"/>
          <w:szCs w:val="24"/>
        </w:rPr>
      </w:pPr>
      <w:r w:rsidRPr="00180585">
        <w:rPr>
          <w:rFonts w:ascii="Arial" w:hAnsi="Arial" w:cs="Arial"/>
          <w:b/>
          <w:sz w:val="24"/>
          <w:szCs w:val="24"/>
        </w:rPr>
        <w:t>§</w:t>
      </w:r>
      <w:r w:rsidRPr="00180585">
        <w:rPr>
          <w:rFonts w:ascii="Arial" w:eastAsia="Times New Roman" w:hAnsi="Arial" w:cs="Arial"/>
          <w:b/>
          <w:sz w:val="24"/>
          <w:szCs w:val="24"/>
        </w:rPr>
        <w:t xml:space="preserve"> 15.</w:t>
      </w:r>
    </w:p>
    <w:p w:rsidR="005A2B0C" w:rsidRPr="00180585" w:rsidRDefault="005A2B0C" w:rsidP="005B5F54">
      <w:pPr>
        <w:pStyle w:val="Akapitzlist"/>
        <w:numPr>
          <w:ilvl w:val="0"/>
          <w:numId w:val="7"/>
        </w:numPr>
        <w:jc w:val="both"/>
        <w:rPr>
          <w:rFonts w:ascii="Arial" w:hAnsi="Arial" w:cs="Arial"/>
        </w:rPr>
      </w:pPr>
      <w:r w:rsidRPr="00180585">
        <w:rPr>
          <w:rFonts w:ascii="Arial" w:hAnsi="Arial" w:cs="Arial"/>
        </w:rPr>
        <w:t xml:space="preserve">Strony zobowiązują się do porozumiewania w toku realizacji niniejszej umowy na piśmie poprzez korespondencję doręczaną adresatowi za pokwitowaniem/ potwierdzeniem odbioru oraz elektronicznie. </w:t>
      </w:r>
    </w:p>
    <w:p w:rsidR="005A2B0C" w:rsidRPr="00180585" w:rsidRDefault="005A2B0C" w:rsidP="005B5F54">
      <w:pPr>
        <w:numPr>
          <w:ilvl w:val="0"/>
          <w:numId w:val="7"/>
        </w:numPr>
        <w:jc w:val="both"/>
        <w:rPr>
          <w:rFonts w:ascii="Arial" w:hAnsi="Arial" w:cs="Arial"/>
          <w:sz w:val="24"/>
          <w:szCs w:val="24"/>
        </w:rPr>
      </w:pPr>
      <w:r w:rsidRPr="00180585">
        <w:rPr>
          <w:rFonts w:ascii="Arial" w:hAnsi="Arial" w:cs="Arial"/>
          <w:sz w:val="24"/>
          <w:szCs w:val="24"/>
        </w:rPr>
        <w:t xml:space="preserve">Zakres usługi który Wykonawca będzie wykonywać osobiście: </w:t>
      </w:r>
    </w:p>
    <w:p w:rsidR="005A2B0C" w:rsidRPr="00180585" w:rsidRDefault="005A2B0C" w:rsidP="005B5F54">
      <w:pPr>
        <w:numPr>
          <w:ilvl w:val="0"/>
          <w:numId w:val="8"/>
        </w:numPr>
        <w:jc w:val="both"/>
        <w:rPr>
          <w:rFonts w:ascii="Arial" w:hAnsi="Arial" w:cs="Arial"/>
          <w:sz w:val="24"/>
          <w:szCs w:val="24"/>
        </w:rPr>
      </w:pPr>
      <w:r w:rsidRPr="00180585">
        <w:rPr>
          <w:rFonts w:ascii="Arial" w:hAnsi="Arial" w:cs="Arial"/>
          <w:sz w:val="24"/>
          <w:szCs w:val="24"/>
        </w:rPr>
        <w:t>..........................................................................................</w:t>
      </w:r>
    </w:p>
    <w:p w:rsidR="005A2B0C" w:rsidRPr="00180585" w:rsidRDefault="005A2B0C" w:rsidP="005B5F54">
      <w:pPr>
        <w:numPr>
          <w:ilvl w:val="0"/>
          <w:numId w:val="8"/>
        </w:numPr>
        <w:jc w:val="both"/>
        <w:rPr>
          <w:rFonts w:ascii="Arial" w:hAnsi="Arial" w:cs="Arial"/>
          <w:sz w:val="24"/>
          <w:szCs w:val="24"/>
        </w:rPr>
      </w:pPr>
      <w:r w:rsidRPr="00180585">
        <w:rPr>
          <w:rFonts w:ascii="Arial" w:hAnsi="Arial" w:cs="Arial"/>
          <w:sz w:val="24"/>
          <w:szCs w:val="24"/>
        </w:rPr>
        <w:t>………………………………………………………….</w:t>
      </w:r>
    </w:p>
    <w:p w:rsidR="005A2B0C" w:rsidRPr="00180585" w:rsidRDefault="005A2B0C" w:rsidP="005B5F54">
      <w:pPr>
        <w:numPr>
          <w:ilvl w:val="0"/>
          <w:numId w:val="7"/>
        </w:numPr>
        <w:jc w:val="both"/>
        <w:rPr>
          <w:rFonts w:ascii="Arial" w:hAnsi="Arial" w:cs="Arial"/>
          <w:sz w:val="24"/>
          <w:szCs w:val="24"/>
        </w:rPr>
      </w:pPr>
      <w:r w:rsidRPr="00180585">
        <w:rPr>
          <w:rFonts w:ascii="Arial" w:hAnsi="Arial" w:cs="Arial"/>
          <w:sz w:val="24"/>
          <w:szCs w:val="24"/>
        </w:rPr>
        <w:t xml:space="preserve">Zakres usługi, które Wykonawca będzie wykonywał za pomocą Podwykonawców lub dalszych Podwykonawców: </w:t>
      </w:r>
    </w:p>
    <w:p w:rsidR="005A2B0C" w:rsidRPr="00180585" w:rsidRDefault="005A2B0C" w:rsidP="006E5026">
      <w:pPr>
        <w:pStyle w:val="Akapitzlist"/>
        <w:numPr>
          <w:ilvl w:val="0"/>
          <w:numId w:val="33"/>
        </w:numPr>
        <w:jc w:val="both"/>
        <w:rPr>
          <w:rFonts w:ascii="Arial" w:hAnsi="Arial" w:cs="Arial"/>
        </w:rPr>
      </w:pPr>
      <w:r w:rsidRPr="00180585">
        <w:rPr>
          <w:rFonts w:ascii="Arial" w:hAnsi="Arial" w:cs="Arial"/>
        </w:rPr>
        <w:t>………………………………………………………….</w:t>
      </w:r>
    </w:p>
    <w:p w:rsidR="005A2B0C" w:rsidRPr="00180585" w:rsidRDefault="005A2B0C" w:rsidP="006E5026">
      <w:pPr>
        <w:numPr>
          <w:ilvl w:val="0"/>
          <w:numId w:val="33"/>
        </w:numPr>
        <w:jc w:val="both"/>
        <w:rPr>
          <w:rFonts w:ascii="Arial" w:hAnsi="Arial" w:cs="Arial"/>
          <w:sz w:val="24"/>
          <w:szCs w:val="24"/>
        </w:rPr>
      </w:pPr>
      <w:r w:rsidRPr="00180585">
        <w:rPr>
          <w:rFonts w:ascii="Arial" w:hAnsi="Arial" w:cs="Arial"/>
          <w:sz w:val="24"/>
          <w:szCs w:val="24"/>
        </w:rPr>
        <w:t>………………………………………………………….</w:t>
      </w:r>
    </w:p>
    <w:p w:rsidR="005A2B0C" w:rsidRPr="00180585" w:rsidRDefault="005A2B0C" w:rsidP="005B5F54">
      <w:pPr>
        <w:numPr>
          <w:ilvl w:val="0"/>
          <w:numId w:val="7"/>
        </w:numPr>
        <w:jc w:val="both"/>
        <w:rPr>
          <w:rFonts w:ascii="Arial" w:hAnsi="Arial" w:cs="Arial"/>
          <w:sz w:val="24"/>
          <w:szCs w:val="24"/>
        </w:rPr>
      </w:pPr>
      <w:r w:rsidRPr="00180585">
        <w:rPr>
          <w:rFonts w:ascii="Arial" w:hAnsi="Arial" w:cs="Arial"/>
          <w:sz w:val="24"/>
          <w:szCs w:val="24"/>
        </w:rPr>
        <w:t xml:space="preserve">Powierzenie wykonania części przedmiotu umowy Podwykonawcom lub dalszym Podwykonawcom nie wyłącza obowiązku spełnienia przez Wykonawcę wszystkich wymogów określonych postanowieniami umowy, w tym dotyczących personelu Wykonawcy. </w:t>
      </w:r>
    </w:p>
    <w:p w:rsidR="005A2B0C" w:rsidRPr="00180585" w:rsidRDefault="005A2B0C" w:rsidP="005B5F54">
      <w:pPr>
        <w:numPr>
          <w:ilvl w:val="0"/>
          <w:numId w:val="7"/>
        </w:numPr>
        <w:jc w:val="both"/>
        <w:rPr>
          <w:rFonts w:ascii="Arial" w:hAnsi="Arial" w:cs="Arial"/>
          <w:sz w:val="24"/>
          <w:szCs w:val="24"/>
        </w:rPr>
      </w:pPr>
      <w:r w:rsidRPr="00180585">
        <w:rPr>
          <w:rFonts w:ascii="Arial" w:hAnsi="Arial" w:cs="Arial"/>
          <w:sz w:val="24"/>
          <w:szCs w:val="24"/>
        </w:rPr>
        <w:t xml:space="preserve">W przypadku zmiany albo rezygnacji z Podwykonawcy – podmiotu, na którego zasoby Wykonawca powoływał się w celu wykazania spełnienia warunków udziału w postępowaniu, o czym mowa w art. 462 ust. 7 ustawy z dnia 11 września 2019 r. Prawo zamówień publicznych, Wykonawca jest zobowiązany wykazać Zamawiającemu, że proponowany inny Podwykonawca lub Wykonawca samodzielnie spełnia w/w warunki w stopniu nie mniejszym niż Podwykonawca, na którego zasoby Wykonawca powoływał się w trakcie postępowania o udzielenie zamówienia. W tym celu Wykonawca zobowiązany jest do przedłożenia Zamawiającemu dokumenty w zakresie wymaganym przez Zamawiającego w trakcie postępowania – zgodnie z postanowieniami SWZ. </w:t>
      </w:r>
    </w:p>
    <w:p w:rsidR="005A2B0C" w:rsidRPr="00180585" w:rsidRDefault="005A2B0C" w:rsidP="005B5F54">
      <w:pPr>
        <w:numPr>
          <w:ilvl w:val="0"/>
          <w:numId w:val="7"/>
        </w:numPr>
        <w:jc w:val="both"/>
        <w:rPr>
          <w:rFonts w:ascii="Arial" w:hAnsi="Arial" w:cs="Arial"/>
          <w:sz w:val="24"/>
          <w:szCs w:val="24"/>
        </w:rPr>
      </w:pPr>
      <w:r w:rsidRPr="00180585">
        <w:rPr>
          <w:rFonts w:ascii="Arial" w:hAnsi="Arial" w:cs="Arial"/>
          <w:sz w:val="24"/>
          <w:szCs w:val="24"/>
        </w:rPr>
        <w:t>Powierzenie wykonania części zamówienia Podw</w:t>
      </w:r>
      <w:r w:rsidR="006E5026" w:rsidRPr="00180585">
        <w:rPr>
          <w:rFonts w:ascii="Arial" w:hAnsi="Arial" w:cs="Arial"/>
          <w:sz w:val="24"/>
          <w:szCs w:val="24"/>
        </w:rPr>
        <w:t>ykonawcom nie zwalnia Wykonawcy</w:t>
      </w:r>
      <w:r w:rsidR="006E5026" w:rsidRPr="00180585">
        <w:rPr>
          <w:rFonts w:ascii="Arial" w:hAnsi="Arial" w:cs="Arial"/>
          <w:sz w:val="24"/>
          <w:szCs w:val="24"/>
        </w:rPr>
        <w:br/>
      </w:r>
      <w:r w:rsidRPr="00180585">
        <w:rPr>
          <w:rFonts w:ascii="Arial" w:hAnsi="Arial" w:cs="Arial"/>
          <w:sz w:val="24"/>
          <w:szCs w:val="24"/>
        </w:rPr>
        <w:t>z odpowiedzialności za należyte wykonanie zamówienia.</w:t>
      </w:r>
    </w:p>
    <w:p w:rsidR="005A2B0C" w:rsidRPr="00180585" w:rsidRDefault="005A2B0C" w:rsidP="005B5F54">
      <w:pPr>
        <w:jc w:val="both"/>
        <w:rPr>
          <w:rFonts w:ascii="Arial" w:hAnsi="Arial" w:cs="Arial"/>
          <w:sz w:val="24"/>
          <w:szCs w:val="24"/>
        </w:rPr>
      </w:pPr>
    </w:p>
    <w:p w:rsidR="005A2B0C" w:rsidRPr="00180585" w:rsidRDefault="005A2B0C" w:rsidP="005B5F54">
      <w:pPr>
        <w:jc w:val="center"/>
        <w:rPr>
          <w:rFonts w:ascii="Arial" w:hAnsi="Arial" w:cs="Arial"/>
          <w:sz w:val="24"/>
          <w:szCs w:val="24"/>
        </w:rPr>
      </w:pPr>
      <w:r w:rsidRPr="00180585">
        <w:rPr>
          <w:rFonts w:ascii="Arial" w:hAnsi="Arial" w:cs="Arial"/>
          <w:b/>
          <w:sz w:val="24"/>
          <w:szCs w:val="24"/>
        </w:rPr>
        <w:t>§  16.</w:t>
      </w:r>
    </w:p>
    <w:p w:rsidR="005A2B0C" w:rsidRPr="00180585" w:rsidRDefault="005A2B0C" w:rsidP="005B5F54">
      <w:pPr>
        <w:jc w:val="both"/>
        <w:rPr>
          <w:rFonts w:ascii="Arial" w:hAnsi="Arial" w:cs="Arial"/>
          <w:sz w:val="24"/>
          <w:szCs w:val="24"/>
        </w:rPr>
      </w:pPr>
      <w:r w:rsidRPr="00180585">
        <w:rPr>
          <w:rFonts w:ascii="Arial" w:hAnsi="Arial" w:cs="Arial"/>
          <w:sz w:val="24"/>
          <w:szCs w:val="24"/>
        </w:rPr>
        <w:t>1. Wszelkie zmiany umowy wymagają formy aneksu podpisanego przez obie strony - pod rygorem nieważności.</w:t>
      </w:r>
    </w:p>
    <w:p w:rsidR="005A2B0C" w:rsidRPr="00180585" w:rsidRDefault="005A2B0C" w:rsidP="005B5F54">
      <w:pPr>
        <w:jc w:val="both"/>
        <w:rPr>
          <w:rFonts w:ascii="Arial" w:hAnsi="Arial" w:cs="Arial"/>
          <w:sz w:val="24"/>
          <w:szCs w:val="24"/>
        </w:rPr>
      </w:pPr>
      <w:r w:rsidRPr="00180585">
        <w:rPr>
          <w:rFonts w:ascii="Arial" w:hAnsi="Arial" w:cs="Arial"/>
          <w:sz w:val="24"/>
          <w:szCs w:val="24"/>
        </w:rPr>
        <w:t>2. Zakazuje się zmian postanowień niniejszej umowy w stosunku do treści oferty, na podstawie której dokonano wybory Wykonawcy, chyba że Zamawiający przewidział możliwość dokonania takiej zmiany w ogłoszeniu o zamówieniu lub w specyfikacji istotnych warunków zamówienia w postaci jednoznacznych postanowień umownych, które określają ich zakres charakter oraz warunki wprowadzenia zmian.</w:t>
      </w:r>
    </w:p>
    <w:p w:rsidR="005A2B0C" w:rsidRPr="00180585" w:rsidRDefault="005A2B0C" w:rsidP="005B5F54">
      <w:pPr>
        <w:jc w:val="both"/>
        <w:rPr>
          <w:rFonts w:ascii="Arial" w:hAnsi="Arial" w:cs="Arial"/>
          <w:sz w:val="24"/>
          <w:szCs w:val="24"/>
        </w:rPr>
      </w:pPr>
      <w:r w:rsidRPr="00180585">
        <w:rPr>
          <w:rFonts w:ascii="Arial" w:hAnsi="Arial" w:cs="Arial"/>
          <w:sz w:val="24"/>
          <w:szCs w:val="24"/>
        </w:rPr>
        <w:t>3. Nawiązując do ust. 2 Zamawiający przewiduje możliwość zmiany treści umowy:</w:t>
      </w:r>
    </w:p>
    <w:p w:rsidR="006E5026" w:rsidRPr="00180585" w:rsidRDefault="006E5026" w:rsidP="006E5026">
      <w:pPr>
        <w:tabs>
          <w:tab w:val="left" w:pos="720"/>
        </w:tabs>
        <w:ind w:left="720" w:firstLine="0"/>
        <w:jc w:val="both"/>
        <w:rPr>
          <w:rFonts w:ascii="Arial" w:eastAsia="Times New Roman" w:hAnsi="Arial" w:cs="Arial"/>
          <w:bCs/>
          <w:sz w:val="24"/>
          <w:szCs w:val="24"/>
        </w:rPr>
      </w:pPr>
      <w:r w:rsidRPr="00180585">
        <w:rPr>
          <w:rFonts w:ascii="Arial" w:hAnsi="Arial" w:cs="Arial"/>
          <w:sz w:val="24"/>
          <w:szCs w:val="24"/>
        </w:rPr>
        <w:t xml:space="preserve">a) </w:t>
      </w:r>
      <w:r w:rsidR="005A2B0C" w:rsidRPr="00180585">
        <w:rPr>
          <w:rFonts w:ascii="Arial" w:hAnsi="Arial" w:cs="Arial"/>
          <w:sz w:val="24"/>
          <w:szCs w:val="24"/>
        </w:rPr>
        <w:t>w przypadku ustawowej zmiany wysokości stawek podatku VAT dotyczącej przedmiotu umowy, podlegają one zmianie od dnia wejścia w życie nowych stawek podatku, przy czym zmianie ulegnie wyłącznie kwota brutto, cena netto pozostaje bez zmian,</w:t>
      </w:r>
    </w:p>
    <w:p w:rsidR="006E5026" w:rsidRPr="00180585" w:rsidRDefault="006E5026" w:rsidP="006E5026">
      <w:pPr>
        <w:tabs>
          <w:tab w:val="left" w:pos="720"/>
        </w:tabs>
        <w:ind w:left="720" w:firstLine="0"/>
        <w:jc w:val="both"/>
        <w:rPr>
          <w:rFonts w:ascii="Arial" w:eastAsia="Times New Roman" w:hAnsi="Arial" w:cs="Arial"/>
          <w:bCs/>
          <w:sz w:val="24"/>
          <w:szCs w:val="24"/>
        </w:rPr>
      </w:pPr>
      <w:r w:rsidRPr="00180585">
        <w:rPr>
          <w:rFonts w:ascii="Arial" w:eastAsia="Times New Roman" w:hAnsi="Arial" w:cs="Arial"/>
          <w:bCs/>
          <w:sz w:val="24"/>
          <w:szCs w:val="24"/>
        </w:rPr>
        <w:lastRenderedPageBreak/>
        <w:t xml:space="preserve">b) </w:t>
      </w:r>
      <w:r w:rsidR="005A2B0C" w:rsidRPr="00180585">
        <w:rPr>
          <w:rFonts w:ascii="Arial" w:eastAsia="Times New Roman" w:hAnsi="Arial" w:cs="Arial"/>
          <w:bCs/>
          <w:sz w:val="24"/>
          <w:szCs w:val="24"/>
        </w:rPr>
        <w:t xml:space="preserve">w przypadku zmniejszenia ilości godzin usług asystenta wskazanych w ogłoszeniu na usługi społeczne i umowie z przyczyn niezależnych od Zamawiającego (np. </w:t>
      </w:r>
      <w:r w:rsidR="00180585">
        <w:rPr>
          <w:rFonts w:ascii="Arial" w:eastAsia="Times New Roman" w:hAnsi="Arial" w:cs="Arial"/>
          <w:bCs/>
          <w:sz w:val="24"/>
          <w:szCs w:val="24"/>
        </w:rPr>
        <w:br/>
      </w:r>
      <w:r w:rsidR="005A2B0C" w:rsidRPr="00180585">
        <w:rPr>
          <w:rFonts w:ascii="Arial" w:eastAsia="Times New Roman" w:hAnsi="Arial" w:cs="Arial"/>
          <w:bCs/>
          <w:sz w:val="24"/>
          <w:szCs w:val="24"/>
        </w:rPr>
        <w:t>z powodu zmiany liczby osób zakwalifikowanych przez MOPS do programu) zmianie ulegnie</w:t>
      </w:r>
      <w:bookmarkStart w:id="4" w:name="_Hlk67656881"/>
      <w:r w:rsidR="000058C9" w:rsidRPr="00180585">
        <w:rPr>
          <w:rFonts w:ascii="Arial" w:eastAsia="Times New Roman" w:hAnsi="Arial" w:cs="Arial"/>
          <w:bCs/>
          <w:sz w:val="24"/>
          <w:szCs w:val="24"/>
        </w:rPr>
        <w:t xml:space="preserve"> łączne wynagrodzenie Wykonawcy,</w:t>
      </w:r>
    </w:p>
    <w:p w:rsidR="006E5026" w:rsidRPr="00180585" w:rsidRDefault="006E5026" w:rsidP="006E5026">
      <w:pPr>
        <w:tabs>
          <w:tab w:val="left" w:pos="720"/>
        </w:tabs>
        <w:ind w:left="720" w:firstLine="0"/>
        <w:jc w:val="both"/>
        <w:rPr>
          <w:rFonts w:ascii="Arial" w:eastAsia="Times New Roman" w:hAnsi="Arial" w:cs="Arial"/>
          <w:bCs/>
          <w:sz w:val="24"/>
          <w:szCs w:val="24"/>
        </w:rPr>
      </w:pPr>
      <w:r w:rsidRPr="00180585">
        <w:rPr>
          <w:rFonts w:ascii="Arial" w:eastAsia="Times New Roman" w:hAnsi="Arial" w:cs="Arial"/>
          <w:bCs/>
          <w:sz w:val="24"/>
          <w:szCs w:val="24"/>
        </w:rPr>
        <w:t>c) p</w:t>
      </w:r>
      <w:r w:rsidR="000058C9" w:rsidRPr="00180585">
        <w:rPr>
          <w:rFonts w:ascii="Arial" w:eastAsia="Times New Roman" w:hAnsi="Arial" w:cs="Arial"/>
          <w:bCs/>
          <w:sz w:val="24"/>
          <w:szCs w:val="24"/>
        </w:rPr>
        <w:t xml:space="preserve">rzesunięcia godzin </w:t>
      </w:r>
      <w:r w:rsidR="000058C9" w:rsidRPr="00180585">
        <w:rPr>
          <w:rFonts w:ascii="Arial" w:hAnsi="Arial" w:cs="Arial"/>
          <w:sz w:val="24"/>
          <w:szCs w:val="24"/>
        </w:rPr>
        <w:t xml:space="preserve">między poszczególnymi grupami osób niepełnosprawnych, </w:t>
      </w:r>
      <w:r w:rsidR="00180585">
        <w:rPr>
          <w:rFonts w:ascii="Arial" w:hAnsi="Arial" w:cs="Arial"/>
          <w:sz w:val="24"/>
          <w:szCs w:val="24"/>
        </w:rPr>
        <w:br/>
      </w:r>
      <w:r w:rsidR="000058C9" w:rsidRPr="00180585">
        <w:rPr>
          <w:rFonts w:ascii="Arial" w:hAnsi="Arial" w:cs="Arial"/>
          <w:sz w:val="24"/>
          <w:szCs w:val="24"/>
        </w:rPr>
        <w:t>o których mowa w § 6 ust. 1, pod warunkiem, iż przesunięcia te nie przekroczą maksymalnej kwoty wynagrodzenia, o której mowa w § 7 ust. 2.</w:t>
      </w:r>
      <w:bookmarkEnd w:id="4"/>
    </w:p>
    <w:p w:rsidR="005A2B0C" w:rsidRPr="00180585" w:rsidRDefault="006E5026" w:rsidP="006E5026">
      <w:pPr>
        <w:tabs>
          <w:tab w:val="left" w:pos="720"/>
        </w:tabs>
        <w:ind w:left="720" w:firstLine="0"/>
        <w:jc w:val="both"/>
        <w:rPr>
          <w:rFonts w:ascii="Arial" w:eastAsia="Times New Roman" w:hAnsi="Arial" w:cs="Arial"/>
          <w:bCs/>
          <w:sz w:val="24"/>
          <w:szCs w:val="24"/>
        </w:rPr>
      </w:pPr>
      <w:r w:rsidRPr="00180585">
        <w:rPr>
          <w:rFonts w:ascii="Arial" w:eastAsia="Times New Roman" w:hAnsi="Arial" w:cs="Arial"/>
          <w:bCs/>
          <w:sz w:val="24"/>
          <w:szCs w:val="24"/>
        </w:rPr>
        <w:t xml:space="preserve">d) </w:t>
      </w:r>
      <w:r w:rsidR="005A2B0C" w:rsidRPr="00180585">
        <w:rPr>
          <w:rFonts w:ascii="Arial" w:hAnsi="Arial" w:cs="Arial"/>
          <w:sz w:val="24"/>
          <w:szCs w:val="24"/>
        </w:rPr>
        <w:t xml:space="preserve">zmiany danych teleadresowych, </w:t>
      </w:r>
    </w:p>
    <w:p w:rsidR="006E5026" w:rsidRPr="00180585" w:rsidRDefault="006E5026" w:rsidP="006E5026">
      <w:pPr>
        <w:tabs>
          <w:tab w:val="left" w:pos="720"/>
        </w:tabs>
        <w:jc w:val="both"/>
        <w:rPr>
          <w:rFonts w:ascii="Arial" w:hAnsi="Arial" w:cs="Arial"/>
          <w:sz w:val="24"/>
          <w:szCs w:val="24"/>
        </w:rPr>
      </w:pPr>
      <w:r w:rsidRPr="00180585">
        <w:rPr>
          <w:rFonts w:ascii="Arial" w:hAnsi="Arial" w:cs="Arial"/>
          <w:sz w:val="24"/>
          <w:szCs w:val="24"/>
        </w:rPr>
        <w:t xml:space="preserve">e) </w:t>
      </w:r>
      <w:r w:rsidR="005A2B0C" w:rsidRPr="00180585">
        <w:rPr>
          <w:rFonts w:ascii="Arial" w:hAnsi="Arial" w:cs="Arial"/>
          <w:sz w:val="24"/>
          <w:szCs w:val="24"/>
        </w:rPr>
        <w:t xml:space="preserve">zmiany numerów kont bankowych, </w:t>
      </w:r>
    </w:p>
    <w:p w:rsidR="006E5026" w:rsidRPr="00180585" w:rsidRDefault="006E5026" w:rsidP="006E5026">
      <w:pPr>
        <w:tabs>
          <w:tab w:val="left" w:pos="720"/>
        </w:tabs>
        <w:jc w:val="both"/>
        <w:rPr>
          <w:rFonts w:ascii="Arial" w:hAnsi="Arial" w:cs="Arial"/>
          <w:sz w:val="24"/>
          <w:szCs w:val="24"/>
        </w:rPr>
      </w:pPr>
      <w:r w:rsidRPr="00180585">
        <w:rPr>
          <w:rFonts w:ascii="Arial" w:hAnsi="Arial" w:cs="Arial"/>
          <w:sz w:val="24"/>
          <w:szCs w:val="24"/>
        </w:rPr>
        <w:t xml:space="preserve">f) </w:t>
      </w:r>
      <w:r w:rsidR="005A2B0C" w:rsidRPr="00180585">
        <w:rPr>
          <w:rFonts w:ascii="Arial" w:hAnsi="Arial" w:cs="Arial"/>
          <w:sz w:val="24"/>
          <w:szCs w:val="24"/>
        </w:rPr>
        <w:t>zmiany Podwykonawców lub dalszych Podwykonawców</w:t>
      </w:r>
      <w:r w:rsidR="00361D77" w:rsidRPr="00180585">
        <w:rPr>
          <w:rFonts w:ascii="Arial" w:hAnsi="Arial" w:cs="Arial"/>
          <w:sz w:val="24"/>
          <w:szCs w:val="24"/>
        </w:rPr>
        <w:t>,</w:t>
      </w:r>
    </w:p>
    <w:p w:rsidR="00A33A4D" w:rsidRPr="00180585" w:rsidRDefault="006E5026" w:rsidP="006E5026">
      <w:pPr>
        <w:tabs>
          <w:tab w:val="left" w:pos="720"/>
        </w:tabs>
        <w:jc w:val="both"/>
        <w:rPr>
          <w:rFonts w:ascii="Arial" w:hAnsi="Arial" w:cs="Arial"/>
          <w:sz w:val="24"/>
          <w:szCs w:val="24"/>
        </w:rPr>
      </w:pPr>
      <w:r w:rsidRPr="00180585">
        <w:rPr>
          <w:rFonts w:ascii="Arial" w:hAnsi="Arial" w:cs="Arial"/>
          <w:sz w:val="24"/>
          <w:szCs w:val="24"/>
        </w:rPr>
        <w:t>g)</w:t>
      </w:r>
      <w:r w:rsidR="00A33A4D" w:rsidRPr="00180585">
        <w:rPr>
          <w:rFonts w:ascii="Arial" w:eastAsia="Times New Roman" w:hAnsi="Arial" w:cs="Arial"/>
          <w:sz w:val="24"/>
          <w:szCs w:val="24"/>
          <w:lang w:eastAsia="pl-PL"/>
        </w:rPr>
        <w:t>zmiany wskazanej w ofercie osoby wykonującej zamówienie z przyczyn niezależnych od Wykonawcy, przy czym zmiana wymaga akceptacji Zamawiającego i możliwa jest tylko na osobę o kwalifikacjach i doświadczeniu nie niższym niż osoby zmienianej.</w:t>
      </w:r>
    </w:p>
    <w:p w:rsidR="005A2B0C" w:rsidRPr="00180585" w:rsidRDefault="005A2B0C" w:rsidP="005B5F54">
      <w:pPr>
        <w:ind w:firstLine="0"/>
        <w:jc w:val="both"/>
        <w:rPr>
          <w:rFonts w:ascii="Arial" w:eastAsia="Times New Roman" w:hAnsi="Arial" w:cs="Arial"/>
          <w:sz w:val="24"/>
          <w:szCs w:val="24"/>
        </w:rPr>
      </w:pPr>
    </w:p>
    <w:p w:rsidR="00FA6755" w:rsidRPr="00180585" w:rsidRDefault="00FA6755" w:rsidP="005B5F54">
      <w:pPr>
        <w:ind w:firstLine="0"/>
        <w:jc w:val="center"/>
        <w:rPr>
          <w:rFonts w:ascii="Arial" w:eastAsia="Times New Roman" w:hAnsi="Arial" w:cs="Arial"/>
          <w:sz w:val="24"/>
          <w:szCs w:val="24"/>
        </w:rPr>
      </w:pPr>
      <w:r w:rsidRPr="00180585">
        <w:rPr>
          <w:rFonts w:ascii="Arial" w:hAnsi="Arial" w:cs="Arial"/>
          <w:b/>
          <w:sz w:val="24"/>
          <w:szCs w:val="24"/>
        </w:rPr>
        <w:t>§ 17.</w:t>
      </w:r>
    </w:p>
    <w:p w:rsidR="00FA6755" w:rsidRPr="00180585" w:rsidRDefault="00FA6755" w:rsidP="005B5F54">
      <w:pPr>
        <w:jc w:val="both"/>
        <w:rPr>
          <w:rFonts w:ascii="Arial" w:hAnsi="Arial" w:cs="Arial"/>
          <w:sz w:val="24"/>
          <w:szCs w:val="24"/>
        </w:rPr>
      </w:pPr>
      <w:r w:rsidRPr="00180585">
        <w:rPr>
          <w:rFonts w:ascii="Arial" w:hAnsi="Arial" w:cs="Arial"/>
          <w:sz w:val="24"/>
          <w:szCs w:val="24"/>
        </w:rPr>
        <w:t>1. Poza przypadkami określonymi przepisami powszechnie obowiązującego prawa, Stronom przysługuje prawo odstąpienia od umowy w przypadkach określonych w niniejszym paragrafie.</w:t>
      </w:r>
    </w:p>
    <w:p w:rsidR="00FA6755" w:rsidRPr="00180585" w:rsidRDefault="00FA6755" w:rsidP="005B5F54">
      <w:pPr>
        <w:jc w:val="both"/>
        <w:rPr>
          <w:rFonts w:ascii="Arial" w:hAnsi="Arial" w:cs="Arial"/>
          <w:sz w:val="24"/>
          <w:szCs w:val="24"/>
        </w:rPr>
      </w:pPr>
      <w:r w:rsidRPr="00180585">
        <w:rPr>
          <w:rFonts w:ascii="Arial" w:hAnsi="Arial" w:cs="Arial"/>
          <w:sz w:val="24"/>
          <w:szCs w:val="24"/>
        </w:rPr>
        <w:t>2.Zamawiającemu przysługuje prawo odstąpienia od umowy:</w:t>
      </w:r>
    </w:p>
    <w:p w:rsidR="00FA6755" w:rsidRPr="00180585" w:rsidRDefault="00FA6755" w:rsidP="005B5F54">
      <w:pPr>
        <w:numPr>
          <w:ilvl w:val="0"/>
          <w:numId w:val="28"/>
        </w:numPr>
        <w:suppressAutoHyphens w:val="0"/>
        <w:jc w:val="both"/>
        <w:rPr>
          <w:rFonts w:ascii="Arial" w:hAnsi="Arial" w:cs="Arial"/>
          <w:sz w:val="24"/>
          <w:szCs w:val="24"/>
        </w:rPr>
      </w:pPr>
      <w:r w:rsidRPr="00180585">
        <w:rPr>
          <w:rFonts w:ascii="Arial" w:hAnsi="Arial" w:cs="Arial"/>
          <w:sz w:val="24"/>
          <w:szCs w:val="24"/>
        </w:rPr>
        <w:t xml:space="preserve">w przypadku zaistnienia istotnej zmiany okoliczności powodującej, że wykonanie umowy nie leży w interesie publicznym, czego nie można było przewidzieć w chwili zawarcia umowy w terminie 30 dni od powzięcia wiadomości o tych okolicznościach, </w:t>
      </w:r>
    </w:p>
    <w:p w:rsidR="00FA6755" w:rsidRPr="00180585" w:rsidRDefault="00FA6755" w:rsidP="005B5F54">
      <w:pPr>
        <w:numPr>
          <w:ilvl w:val="0"/>
          <w:numId w:val="28"/>
        </w:numPr>
        <w:suppressAutoHyphens w:val="0"/>
        <w:jc w:val="both"/>
        <w:rPr>
          <w:rFonts w:ascii="Arial" w:hAnsi="Arial" w:cs="Arial"/>
          <w:sz w:val="24"/>
          <w:szCs w:val="24"/>
        </w:rPr>
      </w:pPr>
      <w:r w:rsidRPr="00180585">
        <w:rPr>
          <w:rFonts w:ascii="Arial" w:hAnsi="Arial" w:cs="Arial"/>
          <w:sz w:val="24"/>
          <w:szCs w:val="24"/>
        </w:rPr>
        <w:t xml:space="preserve">w razie wykonywania przedmiotu niniejszej umowy niezgodnie z umową (niezgodnie </w:t>
      </w:r>
      <w:r w:rsidR="00180585">
        <w:rPr>
          <w:rFonts w:ascii="Arial" w:hAnsi="Arial" w:cs="Arial"/>
          <w:sz w:val="24"/>
          <w:szCs w:val="24"/>
        </w:rPr>
        <w:br/>
      </w:r>
      <w:r w:rsidRPr="00180585">
        <w:rPr>
          <w:rFonts w:ascii="Arial" w:hAnsi="Arial" w:cs="Arial"/>
          <w:sz w:val="24"/>
          <w:szCs w:val="24"/>
        </w:rPr>
        <w:t xml:space="preserve">z jej treścią lub projektem), </w:t>
      </w:r>
    </w:p>
    <w:p w:rsidR="00FA6755" w:rsidRPr="00180585" w:rsidRDefault="00FA6755" w:rsidP="005B5F54">
      <w:pPr>
        <w:numPr>
          <w:ilvl w:val="0"/>
          <w:numId w:val="28"/>
        </w:numPr>
        <w:suppressAutoHyphens w:val="0"/>
        <w:jc w:val="both"/>
        <w:rPr>
          <w:rFonts w:ascii="Arial" w:hAnsi="Arial" w:cs="Arial"/>
          <w:sz w:val="24"/>
          <w:szCs w:val="24"/>
        </w:rPr>
      </w:pPr>
      <w:r w:rsidRPr="00180585">
        <w:rPr>
          <w:rFonts w:ascii="Arial" w:hAnsi="Arial" w:cs="Arial"/>
          <w:sz w:val="24"/>
          <w:szCs w:val="24"/>
        </w:rPr>
        <w:t xml:space="preserve">w przypadkach określonych w Kodeksie cywilnym i ustawie z dnia 11 września 2019r. Prawo zamówień publicznych, </w:t>
      </w:r>
    </w:p>
    <w:p w:rsidR="00FA6755" w:rsidRPr="00180585" w:rsidRDefault="00FA6755" w:rsidP="005B5F54">
      <w:pPr>
        <w:numPr>
          <w:ilvl w:val="0"/>
          <w:numId w:val="28"/>
        </w:numPr>
        <w:suppressAutoHyphens w:val="0"/>
        <w:jc w:val="both"/>
        <w:rPr>
          <w:rFonts w:ascii="Arial" w:hAnsi="Arial" w:cs="Arial"/>
          <w:sz w:val="24"/>
          <w:szCs w:val="24"/>
        </w:rPr>
      </w:pPr>
      <w:r w:rsidRPr="00180585">
        <w:rPr>
          <w:rFonts w:ascii="Arial" w:hAnsi="Arial" w:cs="Arial"/>
          <w:sz w:val="24"/>
          <w:szCs w:val="24"/>
        </w:rPr>
        <w:t>w przypadkach konieczności dokonywania bezpośredniej zapłaty Podwykonawcy lub dalszemu Podwykonawcy lub konieczności dokonania bezpośrednich zapłat na sumę większą niż 5% wartości brutto umowy,</w:t>
      </w:r>
    </w:p>
    <w:p w:rsidR="00FA6755" w:rsidRPr="00180585" w:rsidRDefault="00FA6755" w:rsidP="005B5F54">
      <w:pPr>
        <w:numPr>
          <w:ilvl w:val="0"/>
          <w:numId w:val="28"/>
        </w:numPr>
        <w:suppressAutoHyphens w:val="0"/>
        <w:jc w:val="both"/>
        <w:rPr>
          <w:rFonts w:ascii="Arial" w:hAnsi="Arial" w:cs="Arial"/>
          <w:sz w:val="24"/>
          <w:szCs w:val="24"/>
        </w:rPr>
      </w:pPr>
      <w:r w:rsidRPr="00180585">
        <w:rPr>
          <w:rFonts w:ascii="Arial" w:hAnsi="Arial" w:cs="Arial"/>
          <w:sz w:val="24"/>
          <w:szCs w:val="24"/>
        </w:rPr>
        <w:t xml:space="preserve">jeśli kary umowne, którymi Zamawiający obciążył Wykonawcę, osiągnęły łączną wysokość 30% łącznego wynagrodzenia brutto określonego w § 7 ust. 2, </w:t>
      </w:r>
    </w:p>
    <w:p w:rsidR="00FA6755" w:rsidRPr="00180585" w:rsidRDefault="00FA6755" w:rsidP="005B5F54">
      <w:pPr>
        <w:jc w:val="both"/>
        <w:rPr>
          <w:rFonts w:ascii="Arial" w:hAnsi="Arial" w:cs="Arial"/>
          <w:sz w:val="24"/>
          <w:szCs w:val="24"/>
        </w:rPr>
      </w:pPr>
      <w:r w:rsidRPr="00180585">
        <w:rPr>
          <w:rFonts w:ascii="Arial" w:hAnsi="Arial" w:cs="Arial"/>
          <w:sz w:val="24"/>
          <w:szCs w:val="24"/>
        </w:rPr>
        <w:t xml:space="preserve">3. Odstąpienie od niniejszej umowy powinno nastąpić w formie pisemnej pod rygorem nieważności i zawierać uzasadnienie. Prawo do odstąpienia od umowy przysługuje w terminie 30 dni od daty zaistnienia okoliczności będącej podstawą odstąpienia. </w:t>
      </w:r>
    </w:p>
    <w:p w:rsidR="00FA6755" w:rsidRPr="00180585" w:rsidRDefault="00FA6755" w:rsidP="005B5F54">
      <w:pPr>
        <w:jc w:val="both"/>
        <w:rPr>
          <w:rFonts w:ascii="Arial" w:hAnsi="Arial" w:cs="Arial"/>
          <w:sz w:val="24"/>
          <w:szCs w:val="24"/>
        </w:rPr>
      </w:pPr>
      <w:r w:rsidRPr="00180585">
        <w:rPr>
          <w:rFonts w:ascii="Arial" w:hAnsi="Arial" w:cs="Arial"/>
          <w:sz w:val="24"/>
          <w:szCs w:val="24"/>
        </w:rPr>
        <w:t xml:space="preserve">4. Uprawnienie do odstąpienia i jego realizacja nie pozbawia prawa do naliczenia kary umownej. </w:t>
      </w:r>
    </w:p>
    <w:p w:rsidR="00FA6755" w:rsidRPr="00180585" w:rsidRDefault="00FA6755" w:rsidP="005B5F54">
      <w:pPr>
        <w:jc w:val="both"/>
        <w:rPr>
          <w:rFonts w:ascii="Arial" w:hAnsi="Arial" w:cs="Arial"/>
          <w:sz w:val="24"/>
          <w:szCs w:val="24"/>
        </w:rPr>
      </w:pPr>
      <w:r w:rsidRPr="00180585">
        <w:rPr>
          <w:rFonts w:ascii="Arial" w:hAnsi="Arial" w:cs="Arial"/>
          <w:sz w:val="24"/>
          <w:szCs w:val="24"/>
        </w:rPr>
        <w:t>5. W przypadku odstąpienia przez Zamawiającego od niniejszej umowy zgodnie z postanowieniami niniejszego paragrafu, Wykonawca może żądać wyłącznie zapłaty wynagrodzenia, za usługi, które zostały wykonane do dnia odstąpienia, chyba że Zamawiający zgłasza zastrzeżenia co do jakości wykonywanych usług.</w:t>
      </w:r>
    </w:p>
    <w:p w:rsidR="00FA6755" w:rsidRPr="00180585" w:rsidRDefault="00FA6755" w:rsidP="005B5F54">
      <w:pPr>
        <w:ind w:firstLine="0"/>
        <w:jc w:val="center"/>
        <w:rPr>
          <w:rFonts w:ascii="Arial" w:eastAsia="Times New Roman" w:hAnsi="Arial" w:cs="Arial"/>
          <w:b/>
          <w:sz w:val="24"/>
          <w:szCs w:val="24"/>
        </w:rPr>
      </w:pPr>
    </w:p>
    <w:p w:rsidR="00FA6755" w:rsidRPr="00180585" w:rsidRDefault="00FA6755" w:rsidP="005B5F54">
      <w:pPr>
        <w:ind w:firstLine="0"/>
        <w:jc w:val="center"/>
        <w:rPr>
          <w:rFonts w:ascii="Arial" w:eastAsia="Times New Roman" w:hAnsi="Arial" w:cs="Arial"/>
          <w:b/>
          <w:sz w:val="24"/>
          <w:szCs w:val="24"/>
        </w:rPr>
      </w:pPr>
    </w:p>
    <w:p w:rsidR="005A2B0C" w:rsidRPr="00180585" w:rsidRDefault="005A2B0C" w:rsidP="005B5F54">
      <w:pPr>
        <w:ind w:firstLine="0"/>
        <w:jc w:val="center"/>
        <w:rPr>
          <w:rFonts w:ascii="Arial" w:hAnsi="Arial" w:cs="Arial"/>
          <w:iCs/>
          <w:color w:val="FF0000"/>
          <w:sz w:val="24"/>
          <w:szCs w:val="24"/>
        </w:rPr>
      </w:pPr>
      <w:r w:rsidRPr="00180585">
        <w:rPr>
          <w:rFonts w:ascii="Arial" w:eastAsia="Times New Roman" w:hAnsi="Arial" w:cs="Arial"/>
          <w:b/>
          <w:sz w:val="24"/>
          <w:szCs w:val="24"/>
        </w:rPr>
        <w:t>§ 1</w:t>
      </w:r>
      <w:r w:rsidR="00FA6755" w:rsidRPr="00180585">
        <w:rPr>
          <w:rFonts w:ascii="Arial" w:eastAsia="Times New Roman" w:hAnsi="Arial" w:cs="Arial"/>
          <w:b/>
          <w:sz w:val="24"/>
          <w:szCs w:val="24"/>
        </w:rPr>
        <w:t>8</w:t>
      </w:r>
      <w:r w:rsidRPr="00180585">
        <w:rPr>
          <w:rFonts w:ascii="Arial" w:eastAsia="Times New Roman" w:hAnsi="Arial" w:cs="Arial"/>
          <w:b/>
          <w:sz w:val="24"/>
          <w:szCs w:val="24"/>
        </w:rPr>
        <w:t>.</w:t>
      </w:r>
    </w:p>
    <w:p w:rsidR="005A2B0C" w:rsidRPr="00180585" w:rsidRDefault="005A2B0C" w:rsidP="005B5F54">
      <w:pPr>
        <w:pStyle w:val="Standard"/>
        <w:jc w:val="both"/>
        <w:rPr>
          <w:rFonts w:ascii="Arial" w:hAnsi="Arial" w:cs="Arial"/>
          <w:iCs/>
          <w:color w:val="000000"/>
        </w:rPr>
      </w:pPr>
      <w:r w:rsidRPr="00180585">
        <w:rPr>
          <w:rFonts w:ascii="Arial" w:hAnsi="Arial" w:cs="Arial"/>
        </w:rPr>
        <w:t xml:space="preserve">Wykonawca oświadcza, że </w:t>
      </w:r>
      <w:r w:rsidRPr="00180585">
        <w:rPr>
          <w:rFonts w:ascii="Arial" w:hAnsi="Arial" w:cs="Arial"/>
          <w:color w:val="000000"/>
        </w:rPr>
        <w:t>wykonał obowiązek informacyjny zgodnie z art. 13 lub art. 14 RODO wobec  osób, od których dane osobowe bezpośrednio lub pośrednio pozyskał w celu realizacji zamówienia</w:t>
      </w:r>
    </w:p>
    <w:p w:rsidR="005A2B0C" w:rsidRPr="00180585" w:rsidRDefault="005A2B0C" w:rsidP="005B5F54">
      <w:pPr>
        <w:widowControl w:val="0"/>
        <w:tabs>
          <w:tab w:val="left" w:pos="720"/>
        </w:tabs>
        <w:ind w:left="720" w:firstLine="0"/>
        <w:jc w:val="both"/>
        <w:textAlignment w:val="baseline"/>
        <w:rPr>
          <w:rFonts w:ascii="Arial" w:hAnsi="Arial" w:cs="Arial"/>
          <w:iCs/>
          <w:color w:val="000000"/>
          <w:kern w:val="1"/>
          <w:sz w:val="24"/>
          <w:szCs w:val="24"/>
          <w:lang w:eastAsia="pl-PL" w:bidi="pl-PL"/>
        </w:rPr>
      </w:pPr>
    </w:p>
    <w:p w:rsidR="005A2B0C" w:rsidRPr="00180585" w:rsidRDefault="00FA6755" w:rsidP="005B5F54">
      <w:pPr>
        <w:ind w:firstLine="0"/>
        <w:jc w:val="center"/>
        <w:rPr>
          <w:rFonts w:ascii="Arial" w:hAnsi="Arial" w:cs="Arial"/>
          <w:iCs/>
          <w:color w:val="000000"/>
          <w:sz w:val="24"/>
          <w:szCs w:val="24"/>
        </w:rPr>
      </w:pPr>
      <w:r w:rsidRPr="00180585">
        <w:rPr>
          <w:rFonts w:ascii="Arial" w:eastAsia="Times New Roman" w:hAnsi="Arial" w:cs="Arial"/>
          <w:b/>
          <w:color w:val="000000"/>
          <w:sz w:val="24"/>
          <w:szCs w:val="24"/>
        </w:rPr>
        <w:t>§ 19</w:t>
      </w:r>
      <w:r w:rsidR="005A2B0C" w:rsidRPr="00180585">
        <w:rPr>
          <w:rFonts w:ascii="Arial" w:eastAsia="Times New Roman" w:hAnsi="Arial" w:cs="Arial"/>
          <w:b/>
          <w:color w:val="000000"/>
          <w:sz w:val="24"/>
          <w:szCs w:val="24"/>
        </w:rPr>
        <w:t>.</w:t>
      </w:r>
    </w:p>
    <w:p w:rsidR="005A2B0C" w:rsidRPr="00180585" w:rsidRDefault="005A2B0C" w:rsidP="005B5F54">
      <w:pPr>
        <w:pStyle w:val="Standard"/>
        <w:jc w:val="both"/>
        <w:rPr>
          <w:rFonts w:ascii="Arial" w:eastAsia="Times New Roman" w:hAnsi="Arial" w:cs="Arial"/>
          <w:b/>
          <w:color w:val="000000"/>
        </w:rPr>
      </w:pPr>
      <w:r w:rsidRPr="00180585">
        <w:rPr>
          <w:rFonts w:ascii="Arial" w:hAnsi="Arial" w:cs="Arial"/>
          <w:color w:val="000000"/>
        </w:rPr>
        <w:t>Zamawiający powierza przetwarzanie danych osobowych, osób objętych pomocą w formie usług asystenta w celu realizacji wcześniejszej umowy na warunkach określonych w oddzielnej umowie.</w:t>
      </w:r>
    </w:p>
    <w:p w:rsidR="005A2B0C" w:rsidRPr="00180585" w:rsidRDefault="005A2B0C" w:rsidP="005B5F54">
      <w:pPr>
        <w:ind w:firstLine="0"/>
        <w:jc w:val="both"/>
        <w:rPr>
          <w:rFonts w:ascii="Arial" w:eastAsia="Times New Roman" w:hAnsi="Arial" w:cs="Arial"/>
          <w:b/>
          <w:color w:val="000000"/>
          <w:sz w:val="24"/>
          <w:szCs w:val="24"/>
        </w:rPr>
      </w:pPr>
    </w:p>
    <w:p w:rsidR="005A2B0C" w:rsidRPr="00180585" w:rsidRDefault="00180585" w:rsidP="005B5F54">
      <w:pPr>
        <w:ind w:firstLine="0"/>
        <w:jc w:val="center"/>
        <w:rPr>
          <w:rFonts w:ascii="Arial" w:eastAsia="Times New Roman" w:hAnsi="Arial" w:cs="Arial"/>
          <w:color w:val="000000"/>
          <w:sz w:val="24"/>
          <w:szCs w:val="24"/>
        </w:rPr>
      </w:pPr>
      <w:r>
        <w:rPr>
          <w:rFonts w:ascii="Arial" w:hAnsi="Arial" w:cs="Arial"/>
          <w:b/>
          <w:color w:val="000000"/>
          <w:sz w:val="24"/>
          <w:szCs w:val="24"/>
        </w:rPr>
        <w:lastRenderedPageBreak/>
        <w:br/>
      </w:r>
      <w:r>
        <w:rPr>
          <w:rFonts w:ascii="Arial" w:hAnsi="Arial" w:cs="Arial"/>
          <w:b/>
          <w:color w:val="000000"/>
          <w:sz w:val="24"/>
          <w:szCs w:val="24"/>
        </w:rPr>
        <w:br/>
      </w:r>
      <w:r w:rsidR="005A2B0C" w:rsidRPr="00180585">
        <w:rPr>
          <w:rFonts w:ascii="Arial" w:hAnsi="Arial" w:cs="Arial"/>
          <w:b/>
          <w:color w:val="000000"/>
          <w:sz w:val="24"/>
          <w:szCs w:val="24"/>
        </w:rPr>
        <w:t>§</w:t>
      </w:r>
      <w:r w:rsidR="00FA6755" w:rsidRPr="00180585">
        <w:rPr>
          <w:rFonts w:ascii="Arial" w:eastAsia="Times New Roman" w:hAnsi="Arial" w:cs="Arial"/>
          <w:b/>
          <w:color w:val="000000"/>
          <w:sz w:val="24"/>
          <w:szCs w:val="24"/>
        </w:rPr>
        <w:t xml:space="preserve"> 20</w:t>
      </w:r>
      <w:r w:rsidR="005A2B0C" w:rsidRPr="00180585">
        <w:rPr>
          <w:rFonts w:ascii="Arial" w:eastAsia="Times New Roman" w:hAnsi="Arial" w:cs="Arial"/>
          <w:b/>
          <w:color w:val="000000"/>
          <w:sz w:val="24"/>
          <w:szCs w:val="24"/>
        </w:rPr>
        <w:t>.</w:t>
      </w:r>
    </w:p>
    <w:p w:rsidR="005A2B0C" w:rsidRPr="00180585" w:rsidRDefault="005A2B0C" w:rsidP="005B5F54">
      <w:pPr>
        <w:ind w:firstLine="0"/>
        <w:jc w:val="both"/>
        <w:rPr>
          <w:rFonts w:ascii="Arial" w:eastAsia="Times New Roman" w:hAnsi="Arial" w:cs="Arial"/>
          <w:color w:val="000000"/>
          <w:sz w:val="24"/>
          <w:szCs w:val="24"/>
        </w:rPr>
      </w:pPr>
      <w:r w:rsidRPr="00180585">
        <w:rPr>
          <w:rFonts w:ascii="Arial" w:eastAsia="Times New Roman" w:hAnsi="Arial" w:cs="Arial"/>
          <w:color w:val="000000"/>
          <w:sz w:val="24"/>
          <w:szCs w:val="24"/>
        </w:rPr>
        <w:t>1. W sprawach nie uregulowanych umową mają zastosowanie przepisy Kodeksu Cywilnego oraz ustawy z dnia 11 września 2019 r. - Prawo zamówień publicznych (Dz. U. z 2019 r. poz. 2019 z późn.zm.)</w:t>
      </w:r>
    </w:p>
    <w:p w:rsidR="005A2B0C" w:rsidRPr="00180585" w:rsidRDefault="005A2B0C" w:rsidP="005B5F54">
      <w:pPr>
        <w:ind w:firstLine="0"/>
        <w:jc w:val="both"/>
        <w:rPr>
          <w:rFonts w:ascii="Arial" w:hAnsi="Arial" w:cs="Arial"/>
          <w:b/>
          <w:color w:val="000000"/>
          <w:sz w:val="24"/>
          <w:szCs w:val="24"/>
        </w:rPr>
      </w:pPr>
      <w:r w:rsidRPr="00180585">
        <w:rPr>
          <w:rFonts w:ascii="Arial" w:eastAsia="Times New Roman" w:hAnsi="Arial" w:cs="Arial"/>
          <w:color w:val="000000"/>
          <w:sz w:val="24"/>
          <w:szCs w:val="24"/>
        </w:rPr>
        <w:t>2. Strony zobowiązane są do wzajemnego informowania o zmianie adresu wskazanego w umowie. Korespondencja wysłana na wskazany przez Stronę adres będzie uznawana za skutecznie doręczoną w sytuacji, gdy wróci ona z adnotacją „adresat nieznany”, „adresat wyprowadził się” lub podobną, a Strona będąca nadawcą nie została poinformowana o zmianie tego adresu.</w:t>
      </w:r>
    </w:p>
    <w:p w:rsidR="005A2B0C" w:rsidRPr="00180585" w:rsidRDefault="005A2B0C" w:rsidP="005B5F54">
      <w:pPr>
        <w:ind w:firstLine="0"/>
        <w:jc w:val="center"/>
        <w:rPr>
          <w:rFonts w:ascii="Arial" w:hAnsi="Arial" w:cs="Arial"/>
          <w:b/>
          <w:color w:val="000000"/>
          <w:sz w:val="24"/>
          <w:szCs w:val="24"/>
        </w:rPr>
      </w:pPr>
    </w:p>
    <w:p w:rsidR="005A2B0C" w:rsidRPr="00180585" w:rsidRDefault="005A2B0C" w:rsidP="005B5F54">
      <w:pPr>
        <w:ind w:firstLine="0"/>
        <w:jc w:val="center"/>
        <w:rPr>
          <w:rFonts w:ascii="Arial" w:eastAsia="Times New Roman" w:hAnsi="Arial" w:cs="Arial"/>
          <w:color w:val="000000"/>
          <w:sz w:val="24"/>
          <w:szCs w:val="24"/>
        </w:rPr>
      </w:pPr>
      <w:r w:rsidRPr="00180585">
        <w:rPr>
          <w:rFonts w:ascii="Arial" w:hAnsi="Arial" w:cs="Arial"/>
          <w:b/>
          <w:color w:val="000000"/>
          <w:sz w:val="24"/>
          <w:szCs w:val="24"/>
        </w:rPr>
        <w:t>§</w:t>
      </w:r>
      <w:r w:rsidR="00FA6755" w:rsidRPr="00180585">
        <w:rPr>
          <w:rFonts w:ascii="Arial" w:eastAsia="Times New Roman" w:hAnsi="Arial" w:cs="Arial"/>
          <w:b/>
          <w:color w:val="000000"/>
          <w:sz w:val="24"/>
          <w:szCs w:val="24"/>
        </w:rPr>
        <w:t xml:space="preserve"> 21</w:t>
      </w:r>
      <w:r w:rsidRPr="00180585">
        <w:rPr>
          <w:rFonts w:ascii="Arial" w:eastAsia="Times New Roman" w:hAnsi="Arial" w:cs="Arial"/>
          <w:b/>
          <w:color w:val="000000"/>
          <w:sz w:val="24"/>
          <w:szCs w:val="24"/>
        </w:rPr>
        <w:t>.</w:t>
      </w:r>
    </w:p>
    <w:p w:rsidR="005A2B0C" w:rsidRPr="00180585" w:rsidRDefault="005A2B0C" w:rsidP="005B5F54">
      <w:pPr>
        <w:ind w:firstLine="0"/>
        <w:jc w:val="both"/>
        <w:rPr>
          <w:rFonts w:ascii="Arial" w:hAnsi="Arial" w:cs="Arial"/>
          <w:b/>
          <w:color w:val="000000"/>
          <w:sz w:val="24"/>
          <w:szCs w:val="24"/>
        </w:rPr>
      </w:pPr>
      <w:r w:rsidRPr="00180585">
        <w:rPr>
          <w:rFonts w:ascii="Arial" w:eastAsia="Times New Roman" w:hAnsi="Arial" w:cs="Arial"/>
          <w:color w:val="000000"/>
          <w:sz w:val="24"/>
          <w:szCs w:val="24"/>
        </w:rPr>
        <w:tab/>
        <w:t>Spory pomiędzy stronami wynikłe na tle wykonywania niniejszej umowy podlegają rozstrzygnięciu przez sądy powszechne właściwe miejscowo dla Zamawiającego</w:t>
      </w:r>
    </w:p>
    <w:p w:rsidR="005A2B0C" w:rsidRPr="00180585" w:rsidRDefault="005A2B0C" w:rsidP="005B5F54">
      <w:pPr>
        <w:ind w:firstLine="0"/>
        <w:jc w:val="center"/>
        <w:rPr>
          <w:rFonts w:ascii="Arial" w:hAnsi="Arial" w:cs="Arial"/>
          <w:b/>
          <w:color w:val="000000"/>
          <w:sz w:val="24"/>
          <w:szCs w:val="24"/>
        </w:rPr>
      </w:pPr>
    </w:p>
    <w:p w:rsidR="005A2B0C" w:rsidRPr="00180585" w:rsidRDefault="005A2B0C" w:rsidP="005B5F54">
      <w:pPr>
        <w:ind w:firstLine="0"/>
        <w:jc w:val="center"/>
        <w:rPr>
          <w:rFonts w:ascii="Arial" w:eastAsia="Times New Roman" w:hAnsi="Arial" w:cs="Arial"/>
          <w:b/>
          <w:color w:val="000000"/>
          <w:sz w:val="24"/>
          <w:szCs w:val="24"/>
        </w:rPr>
      </w:pPr>
      <w:r w:rsidRPr="00180585">
        <w:rPr>
          <w:rFonts w:ascii="Arial" w:hAnsi="Arial" w:cs="Arial"/>
          <w:b/>
          <w:color w:val="000000"/>
          <w:sz w:val="24"/>
          <w:szCs w:val="24"/>
        </w:rPr>
        <w:t>§</w:t>
      </w:r>
      <w:r w:rsidR="00FA6755" w:rsidRPr="00180585">
        <w:rPr>
          <w:rFonts w:ascii="Arial" w:eastAsia="Times New Roman" w:hAnsi="Arial" w:cs="Arial"/>
          <w:b/>
          <w:color w:val="000000"/>
          <w:sz w:val="24"/>
          <w:szCs w:val="24"/>
        </w:rPr>
        <w:t xml:space="preserve"> 22</w:t>
      </w:r>
      <w:r w:rsidRPr="00180585">
        <w:rPr>
          <w:rFonts w:ascii="Arial" w:eastAsia="Times New Roman" w:hAnsi="Arial" w:cs="Arial"/>
          <w:b/>
          <w:color w:val="000000"/>
          <w:sz w:val="24"/>
          <w:szCs w:val="24"/>
        </w:rPr>
        <w:t>.</w:t>
      </w:r>
    </w:p>
    <w:p w:rsidR="005A2B0C" w:rsidRPr="00180585" w:rsidRDefault="005A2B0C" w:rsidP="005B5F54">
      <w:pPr>
        <w:ind w:firstLine="0"/>
        <w:jc w:val="both"/>
        <w:rPr>
          <w:rFonts w:ascii="Arial" w:eastAsia="Times New Roman" w:hAnsi="Arial" w:cs="Arial"/>
          <w:sz w:val="24"/>
          <w:szCs w:val="24"/>
        </w:rPr>
      </w:pPr>
      <w:r w:rsidRPr="00180585">
        <w:rPr>
          <w:rFonts w:ascii="Arial" w:eastAsia="Times New Roman" w:hAnsi="Arial" w:cs="Arial"/>
          <w:sz w:val="24"/>
          <w:szCs w:val="24"/>
        </w:rPr>
        <w:t>Umowa została sporządzona w 3-ch jednobrzmiących egzemplarzach, dwa egzemplarze dla Zamawiającego i jeden dla Wykonawcy.</w:t>
      </w:r>
    </w:p>
    <w:p w:rsidR="005A2B0C" w:rsidRPr="00180585" w:rsidRDefault="005A2B0C" w:rsidP="005B5F54">
      <w:pPr>
        <w:ind w:firstLine="0"/>
        <w:jc w:val="both"/>
        <w:rPr>
          <w:rFonts w:ascii="Arial" w:eastAsia="Times New Roman" w:hAnsi="Arial" w:cs="Arial"/>
          <w:sz w:val="24"/>
          <w:szCs w:val="24"/>
        </w:rPr>
      </w:pPr>
    </w:p>
    <w:p w:rsidR="005A2B0C" w:rsidRPr="00180585" w:rsidRDefault="005A2B0C" w:rsidP="005B5F54">
      <w:pPr>
        <w:ind w:firstLine="0"/>
        <w:jc w:val="both"/>
        <w:rPr>
          <w:rFonts w:ascii="Arial" w:eastAsia="Times New Roman" w:hAnsi="Arial" w:cs="Arial"/>
          <w:sz w:val="24"/>
          <w:szCs w:val="24"/>
        </w:rPr>
      </w:pPr>
    </w:p>
    <w:p w:rsidR="005A2B0C" w:rsidRPr="00180585" w:rsidRDefault="005A2B0C" w:rsidP="005B5F54">
      <w:pPr>
        <w:ind w:firstLine="0"/>
        <w:jc w:val="both"/>
        <w:rPr>
          <w:rFonts w:ascii="Arial" w:eastAsia="Times New Roman" w:hAnsi="Arial" w:cs="Arial"/>
          <w:sz w:val="24"/>
          <w:szCs w:val="24"/>
        </w:rPr>
      </w:pPr>
    </w:p>
    <w:p w:rsidR="005A2B0C" w:rsidRPr="00180585" w:rsidRDefault="005A2B0C" w:rsidP="005B5F54">
      <w:pPr>
        <w:ind w:firstLine="0"/>
        <w:jc w:val="both"/>
        <w:rPr>
          <w:rFonts w:ascii="Arial" w:eastAsia="Times New Roman" w:hAnsi="Arial" w:cs="Arial"/>
          <w:sz w:val="24"/>
          <w:szCs w:val="24"/>
        </w:rPr>
      </w:pPr>
    </w:p>
    <w:p w:rsidR="005A2B0C" w:rsidRPr="00180585" w:rsidRDefault="005A2B0C" w:rsidP="005B5F54">
      <w:pPr>
        <w:ind w:firstLine="0"/>
        <w:jc w:val="both"/>
        <w:rPr>
          <w:rFonts w:ascii="Arial" w:hAnsi="Arial" w:cs="Arial"/>
          <w:sz w:val="24"/>
          <w:szCs w:val="24"/>
        </w:rPr>
      </w:pPr>
      <w:r w:rsidRPr="00180585">
        <w:rPr>
          <w:rFonts w:ascii="Arial" w:eastAsia="Times New Roman" w:hAnsi="Arial" w:cs="Arial"/>
          <w:b/>
          <w:i/>
          <w:sz w:val="24"/>
          <w:szCs w:val="24"/>
        </w:rPr>
        <w:tab/>
      </w:r>
      <w:r w:rsidRPr="00180585">
        <w:rPr>
          <w:rFonts w:ascii="Arial" w:eastAsia="Times New Roman" w:hAnsi="Arial" w:cs="Arial"/>
          <w:b/>
          <w:i/>
          <w:sz w:val="24"/>
          <w:szCs w:val="24"/>
        </w:rPr>
        <w:tab/>
        <w:t>ZAMAWIAJĄCY:</w:t>
      </w:r>
      <w:r w:rsidRPr="00180585">
        <w:rPr>
          <w:rFonts w:ascii="Arial" w:eastAsia="Times New Roman" w:hAnsi="Arial" w:cs="Arial"/>
          <w:b/>
          <w:i/>
          <w:sz w:val="24"/>
          <w:szCs w:val="24"/>
        </w:rPr>
        <w:tab/>
      </w:r>
      <w:r w:rsidRPr="00180585">
        <w:rPr>
          <w:rFonts w:ascii="Arial" w:eastAsia="Times New Roman" w:hAnsi="Arial" w:cs="Arial"/>
          <w:b/>
          <w:i/>
          <w:sz w:val="24"/>
          <w:szCs w:val="24"/>
        </w:rPr>
        <w:tab/>
      </w:r>
      <w:r w:rsidRPr="00180585">
        <w:rPr>
          <w:rFonts w:ascii="Arial" w:eastAsia="Times New Roman" w:hAnsi="Arial" w:cs="Arial"/>
          <w:b/>
          <w:i/>
          <w:sz w:val="24"/>
          <w:szCs w:val="24"/>
        </w:rPr>
        <w:tab/>
      </w:r>
      <w:r w:rsidRPr="00180585">
        <w:rPr>
          <w:rFonts w:ascii="Arial" w:eastAsia="Times New Roman" w:hAnsi="Arial" w:cs="Arial"/>
          <w:b/>
          <w:i/>
          <w:sz w:val="24"/>
          <w:szCs w:val="24"/>
        </w:rPr>
        <w:tab/>
      </w:r>
      <w:r w:rsidRPr="00180585">
        <w:rPr>
          <w:rFonts w:ascii="Arial" w:eastAsia="Times New Roman" w:hAnsi="Arial" w:cs="Arial"/>
          <w:b/>
          <w:i/>
          <w:sz w:val="24"/>
          <w:szCs w:val="24"/>
        </w:rPr>
        <w:tab/>
        <w:t>WYKONAWCA:</w:t>
      </w:r>
    </w:p>
    <w:p w:rsidR="005A2B0C" w:rsidRPr="00180585" w:rsidRDefault="005A2B0C" w:rsidP="005B5F54">
      <w:pPr>
        <w:ind w:firstLine="0"/>
        <w:jc w:val="both"/>
        <w:rPr>
          <w:rFonts w:ascii="Arial" w:hAnsi="Arial" w:cs="Arial"/>
          <w:sz w:val="24"/>
          <w:szCs w:val="24"/>
        </w:rPr>
      </w:pPr>
    </w:p>
    <w:p w:rsidR="005A2B0C" w:rsidRPr="00180585" w:rsidRDefault="005A2B0C" w:rsidP="005B5F54">
      <w:pPr>
        <w:pageBreakBefore/>
        <w:jc w:val="right"/>
        <w:rPr>
          <w:rFonts w:ascii="Arial" w:hAnsi="Arial" w:cs="Arial"/>
          <w:b/>
        </w:rPr>
      </w:pPr>
      <w:r w:rsidRPr="00180585">
        <w:rPr>
          <w:rFonts w:ascii="Arial" w:hAnsi="Arial" w:cs="Arial"/>
        </w:rPr>
        <w:lastRenderedPageBreak/>
        <w:t>Załącznik Nr 1 do umowy D.24.    .2021</w:t>
      </w:r>
    </w:p>
    <w:p w:rsidR="005A2B0C" w:rsidRPr="00180585" w:rsidRDefault="005A2B0C" w:rsidP="005B5F54">
      <w:pPr>
        <w:jc w:val="center"/>
        <w:rPr>
          <w:rFonts w:ascii="Arial" w:hAnsi="Arial" w:cs="Arial"/>
          <w:b/>
        </w:rPr>
      </w:pPr>
    </w:p>
    <w:p w:rsidR="005A2B0C" w:rsidRPr="00180585" w:rsidRDefault="005A2B0C" w:rsidP="005B5F54">
      <w:pPr>
        <w:jc w:val="center"/>
        <w:rPr>
          <w:rFonts w:ascii="Arial" w:hAnsi="Arial" w:cs="Arial"/>
          <w:b/>
        </w:rPr>
      </w:pPr>
      <w:r w:rsidRPr="00180585">
        <w:rPr>
          <w:rFonts w:ascii="Arial" w:hAnsi="Arial" w:cs="Arial"/>
          <w:b/>
        </w:rPr>
        <w:t>Wzór Karty zgłoszenia do Programu</w:t>
      </w:r>
    </w:p>
    <w:p w:rsidR="005A2B0C" w:rsidRPr="00180585" w:rsidRDefault="005A2B0C" w:rsidP="005B5F54">
      <w:pPr>
        <w:jc w:val="center"/>
        <w:rPr>
          <w:rFonts w:ascii="Arial" w:hAnsi="Arial" w:cs="Arial"/>
          <w:b/>
        </w:rPr>
      </w:pPr>
      <w:r w:rsidRPr="00180585">
        <w:rPr>
          <w:rFonts w:ascii="Arial" w:hAnsi="Arial" w:cs="Arial"/>
          <w:b/>
        </w:rPr>
        <w:t>„Asystent osobisty osoby niepełnosprawnej”– edycja 2021</w:t>
      </w:r>
    </w:p>
    <w:p w:rsidR="005A2B0C" w:rsidRPr="00180585" w:rsidRDefault="005A2B0C" w:rsidP="005B5F54">
      <w:pPr>
        <w:jc w:val="both"/>
        <w:rPr>
          <w:rFonts w:ascii="Arial" w:hAnsi="Arial" w:cs="Arial"/>
          <w:b/>
          <w:sz w:val="21"/>
          <w:szCs w:val="21"/>
        </w:rPr>
      </w:pPr>
    </w:p>
    <w:p w:rsidR="005A2B0C" w:rsidRPr="00180585" w:rsidRDefault="005A2B0C" w:rsidP="005B5F54">
      <w:pPr>
        <w:jc w:val="both"/>
        <w:rPr>
          <w:rFonts w:ascii="Arial" w:hAnsi="Arial" w:cs="Arial"/>
          <w:b/>
        </w:rPr>
      </w:pPr>
      <w:r w:rsidRPr="00180585">
        <w:rPr>
          <w:rFonts w:ascii="Arial" w:hAnsi="Arial" w:cs="Arial"/>
          <w:b/>
        </w:rPr>
        <w:t xml:space="preserve">I. Dane uczestnika Programu:  </w:t>
      </w:r>
    </w:p>
    <w:p w:rsidR="005A2B0C" w:rsidRPr="00180585" w:rsidRDefault="005A2B0C" w:rsidP="005B5F54">
      <w:pPr>
        <w:jc w:val="both"/>
        <w:rPr>
          <w:rFonts w:ascii="Arial" w:hAnsi="Arial" w:cs="Arial"/>
        </w:rPr>
      </w:pPr>
      <w:r w:rsidRPr="00180585">
        <w:rPr>
          <w:rFonts w:ascii="Arial" w:hAnsi="Arial" w:cs="Arial"/>
        </w:rPr>
        <w:t>Imię i nazwisko uczestnika Programu: …………………………………………..</w:t>
      </w:r>
    </w:p>
    <w:p w:rsidR="005A2B0C" w:rsidRPr="00180585" w:rsidRDefault="005A2B0C" w:rsidP="005B5F54">
      <w:pPr>
        <w:jc w:val="both"/>
        <w:rPr>
          <w:rFonts w:ascii="Arial" w:hAnsi="Arial" w:cs="Arial"/>
        </w:rPr>
      </w:pPr>
      <w:r w:rsidRPr="00180585">
        <w:rPr>
          <w:rFonts w:ascii="Arial" w:hAnsi="Arial" w:cs="Arial"/>
        </w:rPr>
        <w:t>Data urodzenia: ………………………………………….</w:t>
      </w:r>
    </w:p>
    <w:p w:rsidR="005A2B0C" w:rsidRPr="00180585" w:rsidRDefault="005A2B0C" w:rsidP="005B5F54">
      <w:pPr>
        <w:jc w:val="both"/>
        <w:rPr>
          <w:rFonts w:ascii="Arial" w:hAnsi="Arial" w:cs="Arial"/>
        </w:rPr>
      </w:pPr>
      <w:r w:rsidRPr="00180585">
        <w:rPr>
          <w:rFonts w:ascii="Arial" w:hAnsi="Arial" w:cs="Arial"/>
        </w:rPr>
        <w:t>Adres zamieszkania: ……………………………………..</w:t>
      </w:r>
    </w:p>
    <w:p w:rsidR="005A2B0C" w:rsidRPr="00180585" w:rsidRDefault="005A2B0C" w:rsidP="005B5F54">
      <w:pPr>
        <w:jc w:val="both"/>
        <w:rPr>
          <w:rFonts w:ascii="Arial" w:hAnsi="Arial" w:cs="Arial"/>
        </w:rPr>
      </w:pPr>
      <w:r w:rsidRPr="00180585">
        <w:rPr>
          <w:rFonts w:ascii="Arial" w:hAnsi="Arial" w:cs="Arial"/>
        </w:rPr>
        <w:t>Telefon: …………………………………………………</w:t>
      </w:r>
    </w:p>
    <w:p w:rsidR="005A2B0C" w:rsidRPr="00180585" w:rsidRDefault="005A2B0C" w:rsidP="005B5F54">
      <w:pPr>
        <w:jc w:val="both"/>
        <w:rPr>
          <w:rFonts w:ascii="Arial" w:hAnsi="Arial" w:cs="Arial"/>
        </w:rPr>
      </w:pPr>
      <w:r w:rsidRPr="00180585">
        <w:rPr>
          <w:rFonts w:ascii="Arial" w:hAnsi="Arial" w:cs="Arial"/>
        </w:rPr>
        <w:t>E-mail: ………………………………………………….</w:t>
      </w:r>
    </w:p>
    <w:p w:rsidR="005A2B0C" w:rsidRPr="00180585" w:rsidRDefault="005A2B0C" w:rsidP="005B5F54">
      <w:pPr>
        <w:jc w:val="both"/>
        <w:rPr>
          <w:rFonts w:ascii="Arial" w:hAnsi="Arial" w:cs="Arial"/>
        </w:rPr>
      </w:pPr>
      <w:r w:rsidRPr="00180585">
        <w:rPr>
          <w:rFonts w:ascii="Arial" w:hAnsi="Arial" w:cs="Arial"/>
          <w:b/>
          <w:sz w:val="28"/>
          <w:szCs w:val="28"/>
        </w:rPr>
        <w:t>□</w:t>
      </w:r>
      <w:r w:rsidRPr="00180585">
        <w:rPr>
          <w:rFonts w:ascii="Arial" w:hAnsi="Arial" w:cs="Arial"/>
        </w:rPr>
        <w:t xml:space="preserve"> wniosek dotyczy osoby do 16 roku życia posiadającej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5A2B0C" w:rsidRPr="00180585" w:rsidRDefault="005A2B0C" w:rsidP="005B5F54">
      <w:pPr>
        <w:jc w:val="both"/>
        <w:rPr>
          <w:rFonts w:ascii="Arial" w:hAnsi="Arial" w:cs="Arial"/>
        </w:rPr>
      </w:pPr>
      <w:r w:rsidRPr="00180585">
        <w:rPr>
          <w:rFonts w:ascii="Arial" w:hAnsi="Arial" w:cs="Arial"/>
          <w:sz w:val="28"/>
          <w:szCs w:val="28"/>
        </w:rPr>
        <w:t>□</w:t>
      </w:r>
      <w:r w:rsidRPr="00180585">
        <w:rPr>
          <w:rFonts w:ascii="Arial" w:hAnsi="Arial" w:cs="Arial"/>
        </w:rPr>
        <w:t xml:space="preserve"> wniosek dotyczy osoby niepełnosprawnej posiadającej orzeczenie o stopieniu niepełnosprawności: znacznym/umiarkowanym;</w:t>
      </w:r>
    </w:p>
    <w:p w:rsidR="005A2B0C" w:rsidRPr="00180585" w:rsidRDefault="005A2B0C" w:rsidP="005B5F54">
      <w:pPr>
        <w:jc w:val="both"/>
        <w:rPr>
          <w:rFonts w:ascii="Arial" w:hAnsi="Arial" w:cs="Arial"/>
        </w:rPr>
      </w:pPr>
      <w:r w:rsidRPr="00180585">
        <w:rPr>
          <w:rFonts w:ascii="Arial" w:hAnsi="Arial" w:cs="Arial"/>
          <w:sz w:val="28"/>
          <w:szCs w:val="28"/>
        </w:rPr>
        <w:t xml:space="preserve">□ </w:t>
      </w:r>
      <w:r w:rsidRPr="00180585">
        <w:rPr>
          <w:rFonts w:ascii="Arial" w:hAnsi="Arial" w:cs="Arial"/>
        </w:rPr>
        <w:t>wniosek dotyczy osoby niepełnosprawnej posiadającej orzeczenia równoważne  do wyżej wskazanych.</w:t>
      </w:r>
    </w:p>
    <w:p w:rsidR="005A2B0C" w:rsidRPr="00180585" w:rsidRDefault="005A2B0C" w:rsidP="005B5F54">
      <w:pPr>
        <w:rPr>
          <w:rFonts w:ascii="Arial" w:hAnsi="Arial" w:cs="Arial"/>
          <w:sz w:val="21"/>
          <w:szCs w:val="21"/>
        </w:rPr>
      </w:pPr>
    </w:p>
    <w:p w:rsidR="005A2B0C" w:rsidRPr="00180585" w:rsidRDefault="005A2B0C" w:rsidP="005B5F54">
      <w:pPr>
        <w:jc w:val="both"/>
        <w:rPr>
          <w:rFonts w:ascii="Arial" w:hAnsi="Arial" w:cs="Arial"/>
          <w:b/>
        </w:rPr>
      </w:pPr>
      <w:r w:rsidRPr="00180585">
        <w:rPr>
          <w:rFonts w:ascii="Arial" w:hAnsi="Arial" w:cs="Arial"/>
          <w:b/>
        </w:rPr>
        <w:t>Informacje dot. ograniczeń osoby niepełnosprawnej w zakresie komunikowania się lub poruszania się:</w:t>
      </w:r>
    </w:p>
    <w:p w:rsidR="005A2B0C" w:rsidRPr="00180585" w:rsidRDefault="005A2B0C" w:rsidP="005B5F54">
      <w:pPr>
        <w:jc w:val="both"/>
        <w:rPr>
          <w:rFonts w:ascii="Arial" w:hAnsi="Arial" w:cs="Arial"/>
          <w:b/>
        </w:rPr>
      </w:pPr>
      <w:r w:rsidRPr="00180585">
        <w:rPr>
          <w:rFonts w:ascii="Arial" w:hAnsi="Arial" w:cs="Arial"/>
          <w:b/>
        </w:rPr>
        <w:t>…………………………………………………………………………………………………………</w:t>
      </w:r>
    </w:p>
    <w:p w:rsidR="005A2B0C" w:rsidRPr="00180585" w:rsidRDefault="005A2B0C" w:rsidP="005B5F54">
      <w:pPr>
        <w:jc w:val="both"/>
        <w:rPr>
          <w:rFonts w:ascii="Arial" w:hAnsi="Arial" w:cs="Arial"/>
          <w:b/>
        </w:rPr>
      </w:pPr>
      <w:r w:rsidRPr="00180585">
        <w:rPr>
          <w:rFonts w:ascii="Arial" w:hAnsi="Arial" w:cs="Arial"/>
          <w:b/>
        </w:rPr>
        <w:t>…………………………………………………………………………………………………………</w:t>
      </w:r>
    </w:p>
    <w:p w:rsidR="005A2B0C" w:rsidRPr="00180585" w:rsidRDefault="005A2B0C" w:rsidP="005B5F54">
      <w:pPr>
        <w:jc w:val="both"/>
        <w:rPr>
          <w:rFonts w:ascii="Arial" w:hAnsi="Arial" w:cs="Arial"/>
          <w:b/>
        </w:rPr>
      </w:pPr>
      <w:r w:rsidRPr="00180585">
        <w:rPr>
          <w:rFonts w:ascii="Arial" w:hAnsi="Arial" w:cs="Arial"/>
          <w:b/>
        </w:rPr>
        <w:t>…………………………………………………………………………………………………………</w:t>
      </w:r>
    </w:p>
    <w:p w:rsidR="005A2B0C" w:rsidRPr="00180585" w:rsidRDefault="005A2B0C" w:rsidP="005B5F54">
      <w:pPr>
        <w:jc w:val="both"/>
        <w:rPr>
          <w:rFonts w:ascii="Arial" w:hAnsi="Arial" w:cs="Arial"/>
          <w:b/>
        </w:rPr>
      </w:pPr>
      <w:r w:rsidRPr="00180585">
        <w:rPr>
          <w:rFonts w:ascii="Arial" w:hAnsi="Arial" w:cs="Arial"/>
          <w:b/>
        </w:rPr>
        <w:t>…………………………………………………………………………………………………………</w:t>
      </w:r>
    </w:p>
    <w:p w:rsidR="005A2B0C" w:rsidRPr="00180585" w:rsidRDefault="005A2B0C" w:rsidP="005B5F54">
      <w:pPr>
        <w:jc w:val="both"/>
        <w:rPr>
          <w:rFonts w:ascii="Arial" w:hAnsi="Arial" w:cs="Arial"/>
          <w:b/>
        </w:rPr>
      </w:pPr>
    </w:p>
    <w:p w:rsidR="005A2B0C" w:rsidRPr="00180585" w:rsidRDefault="005A2B0C" w:rsidP="005B5F54">
      <w:pPr>
        <w:jc w:val="both"/>
        <w:rPr>
          <w:rFonts w:ascii="Arial" w:hAnsi="Arial" w:cs="Arial"/>
          <w:b/>
        </w:rPr>
      </w:pPr>
      <w:r w:rsidRPr="00180585">
        <w:rPr>
          <w:rFonts w:ascii="Arial" w:hAnsi="Arial" w:cs="Arial"/>
          <w:b/>
        </w:rPr>
        <w:t>Informacje na temat wnioskowanego zakresu usług asystenta osobistego:</w:t>
      </w:r>
    </w:p>
    <w:p w:rsidR="005A2B0C" w:rsidRPr="00180585" w:rsidRDefault="005A2B0C" w:rsidP="005B5F54">
      <w:pPr>
        <w:jc w:val="both"/>
        <w:rPr>
          <w:rFonts w:ascii="Arial" w:hAnsi="Arial" w:cs="Arial"/>
          <w:b/>
        </w:rPr>
      </w:pPr>
      <w:r w:rsidRPr="00180585">
        <w:rPr>
          <w:rFonts w:ascii="Arial" w:hAnsi="Arial" w:cs="Arial"/>
          <w:b/>
        </w:rPr>
        <w:t>…………………………………………………………………………………………………………</w:t>
      </w:r>
    </w:p>
    <w:p w:rsidR="005A2B0C" w:rsidRPr="00180585" w:rsidRDefault="005A2B0C" w:rsidP="005B5F54">
      <w:pPr>
        <w:jc w:val="both"/>
        <w:rPr>
          <w:rFonts w:ascii="Arial" w:hAnsi="Arial" w:cs="Arial"/>
          <w:b/>
        </w:rPr>
      </w:pPr>
      <w:r w:rsidRPr="00180585">
        <w:rPr>
          <w:rFonts w:ascii="Arial" w:hAnsi="Arial" w:cs="Arial"/>
          <w:b/>
        </w:rPr>
        <w:t>…………………………………………………………………………………………………………</w:t>
      </w:r>
    </w:p>
    <w:p w:rsidR="005A2B0C" w:rsidRPr="00180585" w:rsidRDefault="005A2B0C" w:rsidP="005B5F54">
      <w:pPr>
        <w:jc w:val="both"/>
        <w:rPr>
          <w:rFonts w:ascii="Arial" w:hAnsi="Arial" w:cs="Arial"/>
          <w:b/>
        </w:rPr>
      </w:pPr>
      <w:r w:rsidRPr="00180585">
        <w:rPr>
          <w:rFonts w:ascii="Arial" w:hAnsi="Arial" w:cs="Arial"/>
          <w:b/>
        </w:rPr>
        <w:t>…………………………………………………………………………………………………………</w:t>
      </w:r>
    </w:p>
    <w:p w:rsidR="005A2B0C" w:rsidRPr="00180585" w:rsidRDefault="005A2B0C" w:rsidP="005B5F54">
      <w:pPr>
        <w:jc w:val="both"/>
        <w:rPr>
          <w:rFonts w:ascii="Arial" w:hAnsi="Arial" w:cs="Arial"/>
          <w:b/>
        </w:rPr>
      </w:pPr>
    </w:p>
    <w:p w:rsidR="005A2B0C" w:rsidRPr="00180585" w:rsidRDefault="005A2B0C" w:rsidP="005B5F54">
      <w:pPr>
        <w:jc w:val="both"/>
        <w:rPr>
          <w:rFonts w:ascii="Arial" w:hAnsi="Arial" w:cs="Arial"/>
          <w:b/>
        </w:rPr>
      </w:pPr>
      <w:r w:rsidRPr="00180585">
        <w:rPr>
          <w:rFonts w:ascii="Arial" w:hAnsi="Arial" w:cs="Arial"/>
          <w:b/>
        </w:rPr>
        <w:t>II. Dane opiekuna prawnego uczestnika Programu (jeśli dotyczy):</w:t>
      </w:r>
    </w:p>
    <w:p w:rsidR="005A2B0C" w:rsidRPr="00180585" w:rsidRDefault="005A2B0C" w:rsidP="005B5F54">
      <w:pPr>
        <w:jc w:val="both"/>
        <w:rPr>
          <w:rFonts w:ascii="Arial" w:hAnsi="Arial" w:cs="Arial"/>
        </w:rPr>
      </w:pPr>
      <w:r w:rsidRPr="00180585">
        <w:rPr>
          <w:rFonts w:ascii="Arial" w:hAnsi="Arial" w:cs="Arial"/>
        </w:rPr>
        <w:t>Imię i nazwisko opiekuna prawnego uczestnika Programu: ………………………………………</w:t>
      </w:r>
    </w:p>
    <w:p w:rsidR="005A2B0C" w:rsidRPr="00180585" w:rsidRDefault="005A2B0C" w:rsidP="005B5F54">
      <w:pPr>
        <w:jc w:val="both"/>
        <w:rPr>
          <w:rFonts w:ascii="Arial" w:hAnsi="Arial" w:cs="Arial"/>
        </w:rPr>
      </w:pPr>
      <w:r w:rsidRPr="00180585">
        <w:rPr>
          <w:rFonts w:ascii="Arial" w:hAnsi="Arial" w:cs="Arial"/>
        </w:rPr>
        <w:t>Telefon:……………………………..                                   E-mail:……………………………….</w:t>
      </w:r>
    </w:p>
    <w:p w:rsidR="005A2B0C" w:rsidRPr="00180585" w:rsidRDefault="005A2B0C" w:rsidP="005B5F54">
      <w:pPr>
        <w:jc w:val="both"/>
        <w:rPr>
          <w:rFonts w:ascii="Arial" w:hAnsi="Arial" w:cs="Arial"/>
          <w:b/>
        </w:rPr>
      </w:pPr>
    </w:p>
    <w:p w:rsidR="005A2B0C" w:rsidRPr="00180585" w:rsidRDefault="005A2B0C" w:rsidP="005B5F54">
      <w:pPr>
        <w:jc w:val="both"/>
        <w:rPr>
          <w:rFonts w:ascii="Arial" w:hAnsi="Arial" w:cs="Arial"/>
          <w:b/>
        </w:rPr>
      </w:pPr>
      <w:r w:rsidRPr="00180585">
        <w:rPr>
          <w:rFonts w:ascii="Arial" w:hAnsi="Arial" w:cs="Arial"/>
          <w:b/>
        </w:rPr>
        <w:t xml:space="preserve">III. Oświadczenia:  </w:t>
      </w:r>
    </w:p>
    <w:p w:rsidR="005A2B0C" w:rsidRPr="00180585" w:rsidRDefault="005A2B0C" w:rsidP="005B5F54">
      <w:pPr>
        <w:jc w:val="both"/>
        <w:rPr>
          <w:rFonts w:ascii="Arial" w:hAnsi="Arial" w:cs="Arial"/>
        </w:rPr>
      </w:pPr>
      <w:r w:rsidRPr="00180585">
        <w:rPr>
          <w:rFonts w:ascii="Arial" w:hAnsi="Arial" w:cs="Arial"/>
        </w:rPr>
        <w:t xml:space="preserve">Oświadczam, że wyrażam zgodę na przetwarzanie moich danych osobowych zawartych w niniejszym zgłoszeniu dla potrzeb niezbędnych do realizacji Programu „Asystent osobisty osoby niepełnosprawnej” – edycja 2021 (zgodnie z rozporządzeniem Parlamentu Europejskiego i Rady (UE) 2016/679 z dnia 27 kwietnia 2016 r. oraz ustawą z dnia 10 maja 2018 r. o ochronie danych osobowych (Dz. U. z 2019 r. poz. 1781).  </w:t>
      </w:r>
    </w:p>
    <w:p w:rsidR="005A2B0C" w:rsidRPr="00180585" w:rsidRDefault="005A2B0C" w:rsidP="005B5F54">
      <w:pPr>
        <w:jc w:val="both"/>
        <w:rPr>
          <w:rFonts w:ascii="Arial" w:hAnsi="Arial" w:cs="Arial"/>
        </w:rPr>
      </w:pPr>
      <w:r w:rsidRPr="00180585">
        <w:rPr>
          <w:rFonts w:ascii="Arial" w:hAnsi="Arial" w:cs="Arial"/>
        </w:rPr>
        <w:t>Oświadczam, że zapoznałem/łam się (zostałem/łam zapoznany/a) z treścią Programu „Asystent osobisty osoby niepełnosprawnej” – edycja 2021.</w:t>
      </w:r>
    </w:p>
    <w:p w:rsidR="005A2B0C" w:rsidRPr="00180585" w:rsidRDefault="005A2B0C" w:rsidP="005B5F54">
      <w:pPr>
        <w:jc w:val="both"/>
        <w:rPr>
          <w:rFonts w:ascii="Arial" w:hAnsi="Arial" w:cs="Arial"/>
        </w:rPr>
      </w:pPr>
    </w:p>
    <w:p w:rsidR="005A2B0C" w:rsidRPr="00180585" w:rsidRDefault="005A2B0C" w:rsidP="005B5F54">
      <w:pPr>
        <w:jc w:val="both"/>
        <w:rPr>
          <w:rFonts w:ascii="Arial" w:hAnsi="Arial" w:cs="Arial"/>
        </w:rPr>
      </w:pPr>
    </w:p>
    <w:p w:rsidR="005A2B0C" w:rsidRPr="00180585" w:rsidRDefault="005A2B0C" w:rsidP="005B5F54">
      <w:pPr>
        <w:jc w:val="both"/>
        <w:rPr>
          <w:rFonts w:ascii="Arial" w:hAnsi="Arial" w:cs="Arial"/>
        </w:rPr>
      </w:pPr>
    </w:p>
    <w:p w:rsidR="005A2B0C" w:rsidRPr="00180585" w:rsidRDefault="005A2B0C" w:rsidP="005B5F54">
      <w:pPr>
        <w:jc w:val="both"/>
        <w:rPr>
          <w:rFonts w:ascii="Arial" w:hAnsi="Arial" w:cs="Arial"/>
        </w:rPr>
      </w:pPr>
    </w:p>
    <w:p w:rsidR="005A2B0C" w:rsidRPr="00180585" w:rsidRDefault="005A2B0C" w:rsidP="005B5F54">
      <w:pPr>
        <w:jc w:val="both"/>
        <w:rPr>
          <w:rFonts w:ascii="Arial" w:hAnsi="Arial" w:cs="Arial"/>
        </w:rPr>
      </w:pPr>
      <w:r w:rsidRPr="00180585">
        <w:rPr>
          <w:rFonts w:ascii="Arial" w:hAnsi="Arial" w:cs="Arial"/>
        </w:rPr>
        <w:t xml:space="preserve">Miejscowość ………………………………., </w:t>
      </w:r>
      <w:r w:rsidRPr="00180585">
        <w:rPr>
          <w:rFonts w:ascii="Arial" w:hAnsi="Arial" w:cs="Arial"/>
        </w:rPr>
        <w:tab/>
      </w:r>
      <w:r w:rsidRPr="00180585">
        <w:rPr>
          <w:rFonts w:ascii="Arial" w:hAnsi="Arial" w:cs="Arial"/>
        </w:rPr>
        <w:tab/>
      </w:r>
      <w:r w:rsidRPr="00180585">
        <w:rPr>
          <w:rFonts w:ascii="Arial" w:hAnsi="Arial" w:cs="Arial"/>
        </w:rPr>
        <w:tab/>
        <w:t>data ………..………….</w:t>
      </w:r>
    </w:p>
    <w:p w:rsidR="005A2B0C" w:rsidRPr="00180585" w:rsidRDefault="005A2B0C" w:rsidP="005B5F54">
      <w:pPr>
        <w:jc w:val="both"/>
        <w:rPr>
          <w:rFonts w:ascii="Arial" w:hAnsi="Arial" w:cs="Arial"/>
        </w:rPr>
      </w:pPr>
    </w:p>
    <w:p w:rsidR="005A2B0C" w:rsidRPr="00180585" w:rsidRDefault="005A2B0C" w:rsidP="005B5F54">
      <w:pPr>
        <w:jc w:val="both"/>
        <w:rPr>
          <w:rFonts w:ascii="Arial" w:hAnsi="Arial" w:cs="Arial"/>
        </w:rPr>
      </w:pPr>
      <w:r w:rsidRPr="00180585">
        <w:rPr>
          <w:rFonts w:ascii="Arial" w:hAnsi="Arial" w:cs="Arial"/>
        </w:rPr>
        <w:t>..…………………………………………………….</w:t>
      </w:r>
    </w:p>
    <w:p w:rsidR="005A2B0C" w:rsidRPr="00180585" w:rsidRDefault="005A2B0C" w:rsidP="005B5F54">
      <w:pPr>
        <w:jc w:val="both"/>
        <w:rPr>
          <w:rFonts w:ascii="Arial" w:hAnsi="Arial" w:cs="Arial"/>
        </w:rPr>
      </w:pPr>
      <w:r w:rsidRPr="00180585">
        <w:rPr>
          <w:rFonts w:ascii="Arial" w:hAnsi="Arial" w:cs="Arial"/>
        </w:rPr>
        <w:t xml:space="preserve"> (Podpis uczestnika Programu/opiekuna prawnego)  </w:t>
      </w:r>
    </w:p>
    <w:p w:rsidR="005A2B0C" w:rsidRPr="00180585" w:rsidRDefault="005A2B0C" w:rsidP="005B5F54">
      <w:pPr>
        <w:jc w:val="both"/>
        <w:rPr>
          <w:rFonts w:ascii="Arial" w:hAnsi="Arial" w:cs="Arial"/>
        </w:rPr>
      </w:pPr>
    </w:p>
    <w:p w:rsidR="005A2B0C" w:rsidRPr="00180585" w:rsidRDefault="005A2B0C" w:rsidP="005B5F54">
      <w:pPr>
        <w:jc w:val="both"/>
        <w:rPr>
          <w:rFonts w:ascii="Arial" w:hAnsi="Arial" w:cs="Arial"/>
        </w:rPr>
      </w:pPr>
    </w:p>
    <w:p w:rsidR="005A2B0C" w:rsidRPr="00180585" w:rsidRDefault="005A2B0C" w:rsidP="005B5F54">
      <w:pPr>
        <w:jc w:val="both"/>
        <w:rPr>
          <w:rFonts w:ascii="Arial" w:hAnsi="Arial" w:cs="Arial"/>
        </w:rPr>
      </w:pPr>
      <w:r w:rsidRPr="00180585">
        <w:rPr>
          <w:rFonts w:ascii="Arial" w:hAnsi="Arial" w:cs="Arial"/>
        </w:rPr>
        <w:t>Potwierdzam uprawnienie do korzystania z usług asystenta osobistego osoby niepełnosprawnej:</w:t>
      </w:r>
    </w:p>
    <w:p w:rsidR="005A2B0C" w:rsidRPr="00180585" w:rsidRDefault="005A2B0C" w:rsidP="005B5F54">
      <w:pPr>
        <w:jc w:val="both"/>
        <w:rPr>
          <w:rFonts w:ascii="Arial" w:hAnsi="Arial" w:cs="Arial"/>
        </w:rPr>
      </w:pPr>
      <w:r w:rsidRPr="00180585">
        <w:rPr>
          <w:rFonts w:ascii="Arial" w:hAnsi="Arial" w:cs="Arial"/>
        </w:rPr>
        <w:t>………………………………………………….</w:t>
      </w:r>
    </w:p>
    <w:p w:rsidR="005A2B0C" w:rsidRPr="00180585" w:rsidRDefault="005A2B0C" w:rsidP="005B5F54">
      <w:pPr>
        <w:jc w:val="both"/>
        <w:rPr>
          <w:rFonts w:ascii="Arial" w:hAnsi="Arial" w:cs="Arial"/>
        </w:rPr>
      </w:pPr>
      <w:r w:rsidRPr="00180585">
        <w:rPr>
          <w:rFonts w:ascii="Arial" w:hAnsi="Arial" w:cs="Arial"/>
        </w:rPr>
        <w:t xml:space="preserve">(Podpis osoby przyjmującej zgłoszenie)  </w:t>
      </w:r>
    </w:p>
    <w:p w:rsidR="005A2B0C" w:rsidRPr="00180585" w:rsidRDefault="005A2B0C" w:rsidP="005B5F54">
      <w:pPr>
        <w:jc w:val="both"/>
        <w:rPr>
          <w:rFonts w:ascii="Arial" w:hAnsi="Arial" w:cs="Arial"/>
        </w:rPr>
      </w:pPr>
    </w:p>
    <w:p w:rsidR="005A2B0C" w:rsidRPr="00180585" w:rsidRDefault="005A2B0C" w:rsidP="005B5F54">
      <w:pPr>
        <w:jc w:val="both"/>
        <w:rPr>
          <w:rFonts w:ascii="Arial" w:hAnsi="Arial" w:cs="Arial"/>
          <w:sz w:val="20"/>
          <w:szCs w:val="20"/>
        </w:rPr>
      </w:pPr>
    </w:p>
    <w:p w:rsidR="005A2B0C" w:rsidRPr="00180585" w:rsidRDefault="005A2B0C" w:rsidP="005B5F54">
      <w:pPr>
        <w:jc w:val="both"/>
        <w:rPr>
          <w:rFonts w:ascii="Arial" w:hAnsi="Arial" w:cs="Arial"/>
          <w:sz w:val="20"/>
          <w:szCs w:val="20"/>
        </w:rPr>
      </w:pPr>
      <w:r w:rsidRPr="00180585">
        <w:rPr>
          <w:rFonts w:ascii="Arial" w:hAnsi="Arial" w:cs="Arial"/>
          <w:sz w:val="20"/>
          <w:szCs w:val="20"/>
        </w:rPr>
        <w:t>*Do Karty zgłoszenia do Programu „Asystent osobisty osoby niepełnosprawnej” – edycja 2021 należy dołączyć kserokopię aktualnego orzeczenia o znacznym lub umiarkowanym stopniu niepełnosprawności albo orzeczenia równoważnego do wyżej wymienionych lub w przypadku dzieci do 16 roku życia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5A2B0C" w:rsidRPr="00180585" w:rsidRDefault="005A2B0C" w:rsidP="005B5F54">
      <w:pPr>
        <w:jc w:val="both"/>
        <w:rPr>
          <w:rFonts w:ascii="Arial" w:hAnsi="Arial" w:cs="Arial"/>
          <w:sz w:val="20"/>
          <w:szCs w:val="20"/>
        </w:rPr>
      </w:pPr>
    </w:p>
    <w:p w:rsidR="005A2B0C" w:rsidRPr="00180585" w:rsidRDefault="005A2B0C" w:rsidP="005B5F54">
      <w:pPr>
        <w:jc w:val="both"/>
        <w:rPr>
          <w:rFonts w:ascii="Arial" w:hAnsi="Arial" w:cs="Arial"/>
          <w:sz w:val="20"/>
          <w:szCs w:val="20"/>
        </w:rPr>
      </w:pPr>
    </w:p>
    <w:p w:rsidR="005A2B0C" w:rsidRPr="00180585" w:rsidRDefault="005A2B0C" w:rsidP="005B5F54">
      <w:pPr>
        <w:jc w:val="both"/>
        <w:rPr>
          <w:rFonts w:ascii="Arial" w:hAnsi="Arial" w:cs="Arial"/>
          <w:sz w:val="20"/>
          <w:szCs w:val="20"/>
        </w:rPr>
      </w:pPr>
    </w:p>
    <w:p w:rsidR="005A2B0C" w:rsidRPr="00180585" w:rsidRDefault="005A2B0C" w:rsidP="005B5F54">
      <w:pPr>
        <w:pStyle w:val="Standard"/>
        <w:jc w:val="center"/>
        <w:rPr>
          <w:rFonts w:ascii="Arial" w:hAnsi="Arial" w:cs="Arial"/>
          <w:b/>
          <w:sz w:val="20"/>
          <w:szCs w:val="20"/>
        </w:rPr>
      </w:pPr>
      <w:r w:rsidRPr="00180585">
        <w:rPr>
          <w:rFonts w:ascii="Arial" w:hAnsi="Arial" w:cs="Arial"/>
          <w:b/>
          <w:sz w:val="20"/>
          <w:szCs w:val="20"/>
        </w:rPr>
        <w:t>OŚWIADCZENIE</w:t>
      </w:r>
    </w:p>
    <w:p w:rsidR="005A2B0C" w:rsidRPr="00180585" w:rsidRDefault="005A2B0C" w:rsidP="005B5F54">
      <w:pPr>
        <w:pStyle w:val="Standard"/>
        <w:jc w:val="both"/>
        <w:rPr>
          <w:rFonts w:ascii="Arial" w:hAnsi="Arial" w:cs="Arial"/>
          <w:sz w:val="20"/>
          <w:szCs w:val="20"/>
        </w:rPr>
      </w:pPr>
    </w:p>
    <w:p w:rsidR="005A2B0C" w:rsidRPr="00180585" w:rsidRDefault="005A2B0C" w:rsidP="005B5F54">
      <w:pPr>
        <w:pStyle w:val="Standard"/>
        <w:jc w:val="both"/>
        <w:rPr>
          <w:rFonts w:ascii="Arial" w:hAnsi="Arial" w:cs="Arial"/>
          <w:sz w:val="20"/>
          <w:szCs w:val="20"/>
        </w:rPr>
      </w:pPr>
      <w:r w:rsidRPr="00180585">
        <w:rPr>
          <w:rFonts w:ascii="Arial" w:hAnsi="Arial" w:cs="Arial"/>
          <w:sz w:val="20"/>
          <w:szCs w:val="20"/>
        </w:rPr>
        <w:tab/>
        <w:t>W związku z art. 6 lit. a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(Dz.U.UE.L.2016.119.1) – RODO</w:t>
      </w:r>
    </w:p>
    <w:p w:rsidR="005A2B0C" w:rsidRPr="00180585" w:rsidRDefault="005A2B0C" w:rsidP="005B5F54">
      <w:pPr>
        <w:pStyle w:val="Standard"/>
        <w:jc w:val="both"/>
        <w:rPr>
          <w:rFonts w:ascii="Arial" w:hAnsi="Arial" w:cs="Arial"/>
          <w:sz w:val="20"/>
          <w:szCs w:val="20"/>
        </w:rPr>
      </w:pPr>
    </w:p>
    <w:p w:rsidR="005A2B0C" w:rsidRPr="00180585" w:rsidRDefault="005A2B0C" w:rsidP="005B5F54">
      <w:pPr>
        <w:pStyle w:val="Standard"/>
        <w:jc w:val="both"/>
        <w:rPr>
          <w:rFonts w:ascii="Arial" w:hAnsi="Arial" w:cs="Arial"/>
        </w:rPr>
      </w:pPr>
      <w:r w:rsidRPr="00180585">
        <w:rPr>
          <w:rFonts w:ascii="Arial" w:hAnsi="Arial" w:cs="Arial"/>
          <w:sz w:val="20"/>
          <w:szCs w:val="20"/>
        </w:rPr>
        <w:tab/>
        <w:t xml:space="preserve">Wyrażam zgodę na przetwarzanie moich danych osobowych </w:t>
      </w:r>
      <w:r w:rsidRPr="00180585">
        <w:rPr>
          <w:rFonts w:ascii="Arial" w:hAnsi="Arial" w:cs="Arial"/>
          <w:b/>
          <w:bCs/>
          <w:sz w:val="20"/>
          <w:szCs w:val="20"/>
        </w:rPr>
        <w:t xml:space="preserve">w związku z uczestnictwem w programie </w:t>
      </w:r>
      <w:proofErr w:type="spellStart"/>
      <w:r w:rsidRPr="00180585">
        <w:rPr>
          <w:rFonts w:ascii="Arial" w:hAnsi="Arial" w:cs="Arial"/>
          <w:b/>
          <w:bCs/>
          <w:sz w:val="20"/>
          <w:szCs w:val="20"/>
        </w:rPr>
        <w:t>MRiPS</w:t>
      </w:r>
      <w:proofErr w:type="spellEnd"/>
      <w:r w:rsidRPr="00180585">
        <w:rPr>
          <w:rFonts w:ascii="Arial" w:hAnsi="Arial" w:cs="Arial"/>
          <w:b/>
          <w:bCs/>
          <w:sz w:val="20"/>
          <w:szCs w:val="20"/>
        </w:rPr>
        <w:t xml:space="preserve"> „Asystent osobisty osoby niepełnosprawnej” – edycja 2021 </w:t>
      </w:r>
      <w:r w:rsidRPr="00180585">
        <w:rPr>
          <w:rFonts w:ascii="Arial" w:hAnsi="Arial" w:cs="Arial"/>
          <w:sz w:val="20"/>
          <w:szCs w:val="20"/>
        </w:rPr>
        <w:t>realizowanym w Miejskim Ośrodku Pomocy Społecznej w Ostrowcu Świętokrzyskim.</w:t>
      </w:r>
    </w:p>
    <w:p w:rsidR="005A2B0C" w:rsidRPr="00180585" w:rsidRDefault="005A2B0C" w:rsidP="005B5F54">
      <w:pPr>
        <w:pStyle w:val="Standard"/>
        <w:jc w:val="both"/>
        <w:rPr>
          <w:rFonts w:ascii="Arial" w:hAnsi="Arial" w:cs="Arial"/>
          <w:sz w:val="20"/>
          <w:szCs w:val="20"/>
        </w:rPr>
      </w:pPr>
      <w:r w:rsidRPr="00180585">
        <w:rPr>
          <w:rFonts w:ascii="Arial" w:hAnsi="Arial" w:cs="Arial"/>
          <w:sz w:val="20"/>
          <w:szCs w:val="20"/>
        </w:rPr>
        <w:tab/>
      </w:r>
    </w:p>
    <w:p w:rsidR="005A2B0C" w:rsidRPr="00180585" w:rsidRDefault="005A2B0C" w:rsidP="005B5F54">
      <w:pPr>
        <w:pStyle w:val="Standard"/>
        <w:jc w:val="center"/>
        <w:rPr>
          <w:rFonts w:ascii="Arial" w:hAnsi="Arial" w:cs="Arial"/>
          <w:b/>
          <w:sz w:val="20"/>
          <w:szCs w:val="20"/>
        </w:rPr>
      </w:pPr>
      <w:r w:rsidRPr="00180585">
        <w:rPr>
          <w:rFonts w:ascii="Arial" w:hAnsi="Arial" w:cs="Arial"/>
          <w:b/>
          <w:sz w:val="20"/>
          <w:szCs w:val="20"/>
        </w:rPr>
        <w:t>Klauzula Informacyjna</w:t>
      </w:r>
    </w:p>
    <w:p w:rsidR="005A2B0C" w:rsidRPr="00180585" w:rsidRDefault="005A2B0C" w:rsidP="005B5F54">
      <w:pPr>
        <w:pStyle w:val="Standard"/>
        <w:jc w:val="both"/>
        <w:rPr>
          <w:rFonts w:ascii="Arial" w:hAnsi="Arial" w:cs="Arial"/>
          <w:b/>
          <w:sz w:val="20"/>
          <w:szCs w:val="20"/>
        </w:rPr>
      </w:pPr>
    </w:p>
    <w:p w:rsidR="005A2B0C" w:rsidRPr="00180585" w:rsidRDefault="005A2B0C" w:rsidP="005B5F54">
      <w:pPr>
        <w:pStyle w:val="Standard"/>
        <w:ind w:firstLine="708"/>
        <w:jc w:val="both"/>
        <w:rPr>
          <w:rFonts w:ascii="Arial" w:hAnsi="Arial" w:cs="Arial"/>
          <w:sz w:val="20"/>
          <w:szCs w:val="20"/>
        </w:rPr>
      </w:pPr>
      <w:r w:rsidRPr="00180585">
        <w:rPr>
          <w:rFonts w:ascii="Arial" w:hAnsi="Arial" w:cs="Arial"/>
          <w:sz w:val="20"/>
          <w:szCs w:val="20"/>
        </w:rPr>
        <w:t>Zgodnie z art. 13 ust. 1-2 oraz art. 14 ust. 1-2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(Dz.U.UE.L.2016.119, str. 1 oraz Dz. Urz. UE.L Nr 17 z 23.05.2018 str. 2), zwanego dalej „RODO”, informujemy, że:</w:t>
      </w:r>
    </w:p>
    <w:p w:rsidR="005A2B0C" w:rsidRPr="00180585" w:rsidRDefault="005A2B0C" w:rsidP="005B5F54">
      <w:pPr>
        <w:pStyle w:val="Standard"/>
        <w:jc w:val="both"/>
        <w:rPr>
          <w:rFonts w:ascii="Arial" w:hAnsi="Arial" w:cs="Arial"/>
          <w:sz w:val="20"/>
          <w:szCs w:val="20"/>
        </w:rPr>
      </w:pPr>
      <w:r w:rsidRPr="00180585">
        <w:rPr>
          <w:rFonts w:ascii="Arial" w:hAnsi="Arial" w:cs="Arial"/>
          <w:sz w:val="20"/>
          <w:szCs w:val="20"/>
        </w:rPr>
        <w:t>1.</w:t>
      </w:r>
      <w:r w:rsidRPr="00180585">
        <w:rPr>
          <w:rFonts w:ascii="Arial" w:hAnsi="Arial" w:cs="Arial"/>
          <w:sz w:val="20"/>
          <w:szCs w:val="20"/>
        </w:rPr>
        <w:tab/>
        <w:t>Administratorem Pani/Pana danych osobowych jest Miejski Ośrodek Pomocy Społecznej w Ostrowcu Świętokrzyskim, ul. Świętokrzyska 22, 27- 400 Ostrowiec Świętokrzyski, nr tel. (41) 276 – 76 - 00, którego reprezentantem jest Dyrektor Ośrodka.</w:t>
      </w:r>
    </w:p>
    <w:p w:rsidR="005A2B0C" w:rsidRPr="00180585" w:rsidRDefault="005A2B0C" w:rsidP="005B5F54">
      <w:pPr>
        <w:pStyle w:val="Standard"/>
        <w:jc w:val="both"/>
        <w:rPr>
          <w:rFonts w:ascii="Arial" w:hAnsi="Arial" w:cs="Arial"/>
          <w:sz w:val="20"/>
          <w:szCs w:val="20"/>
        </w:rPr>
      </w:pPr>
      <w:r w:rsidRPr="00180585">
        <w:rPr>
          <w:rFonts w:ascii="Arial" w:hAnsi="Arial" w:cs="Arial"/>
          <w:sz w:val="20"/>
          <w:szCs w:val="20"/>
        </w:rPr>
        <w:t>2.</w:t>
      </w:r>
      <w:r w:rsidRPr="00180585">
        <w:rPr>
          <w:rFonts w:ascii="Arial" w:hAnsi="Arial" w:cs="Arial"/>
          <w:sz w:val="20"/>
          <w:szCs w:val="20"/>
        </w:rPr>
        <w:tab/>
        <w:t>Administrator danych powołał Inspektora Ochrony Danych Osobowych (IODO), który reprezentuje Administratora w kwestiach związanych z przetwarzaniem danych osobowych osób fizycznych. Nr tel. IODO (41) 276-76-35, adres e-mail: biuro@mopsostrowiec.pl.</w:t>
      </w:r>
    </w:p>
    <w:p w:rsidR="005A2B0C" w:rsidRPr="00180585" w:rsidRDefault="005A2B0C" w:rsidP="005B5F54">
      <w:pPr>
        <w:pStyle w:val="Standard"/>
        <w:jc w:val="both"/>
        <w:rPr>
          <w:rFonts w:ascii="Arial" w:hAnsi="Arial" w:cs="Arial"/>
        </w:rPr>
      </w:pPr>
      <w:r w:rsidRPr="00180585">
        <w:rPr>
          <w:rFonts w:ascii="Arial" w:hAnsi="Arial" w:cs="Arial"/>
          <w:sz w:val="20"/>
          <w:szCs w:val="20"/>
        </w:rPr>
        <w:t>3.</w:t>
      </w:r>
      <w:r w:rsidRPr="00180585">
        <w:rPr>
          <w:rFonts w:ascii="Arial" w:hAnsi="Arial" w:cs="Arial"/>
          <w:sz w:val="20"/>
          <w:szCs w:val="20"/>
        </w:rPr>
        <w:tab/>
        <w:t>Pani/Pana dane osobowe przetwarzane są na podstawie art. 6 ust. 1 lit. a RODO wyłącznie w celu realizacji programu „</w:t>
      </w:r>
      <w:r w:rsidRPr="00180585">
        <w:rPr>
          <w:rFonts w:ascii="Arial" w:hAnsi="Arial" w:cs="Arial"/>
          <w:bCs/>
          <w:sz w:val="20"/>
          <w:szCs w:val="20"/>
        </w:rPr>
        <w:t>Asystent</w:t>
      </w:r>
      <w:r w:rsidRPr="00180585">
        <w:rPr>
          <w:rFonts w:ascii="Arial" w:hAnsi="Arial" w:cs="Arial"/>
          <w:b/>
          <w:bCs/>
          <w:sz w:val="20"/>
          <w:szCs w:val="20"/>
        </w:rPr>
        <w:t xml:space="preserve"> </w:t>
      </w:r>
      <w:r w:rsidRPr="00180585">
        <w:rPr>
          <w:rFonts w:ascii="Arial" w:hAnsi="Arial" w:cs="Arial"/>
          <w:bCs/>
          <w:sz w:val="20"/>
          <w:szCs w:val="20"/>
        </w:rPr>
        <w:t>osobisty osoby niepełnosprawnej” – edycja 2021</w:t>
      </w:r>
      <w:r w:rsidRPr="00180585">
        <w:rPr>
          <w:rFonts w:ascii="Arial" w:hAnsi="Arial" w:cs="Arial"/>
          <w:sz w:val="20"/>
          <w:szCs w:val="20"/>
        </w:rPr>
        <w:t>.</w:t>
      </w:r>
    </w:p>
    <w:p w:rsidR="005A2B0C" w:rsidRPr="00180585" w:rsidRDefault="005A2B0C" w:rsidP="005B5F54">
      <w:pPr>
        <w:pStyle w:val="Standard"/>
        <w:jc w:val="both"/>
        <w:rPr>
          <w:rFonts w:ascii="Arial" w:hAnsi="Arial" w:cs="Arial"/>
          <w:sz w:val="20"/>
          <w:szCs w:val="20"/>
        </w:rPr>
      </w:pPr>
      <w:r w:rsidRPr="00180585">
        <w:rPr>
          <w:rFonts w:ascii="Arial" w:hAnsi="Arial" w:cs="Arial"/>
          <w:sz w:val="20"/>
          <w:szCs w:val="20"/>
        </w:rPr>
        <w:t>4.</w:t>
      </w:r>
      <w:r w:rsidRPr="00180585">
        <w:rPr>
          <w:rFonts w:ascii="Arial" w:hAnsi="Arial" w:cs="Arial"/>
          <w:sz w:val="20"/>
          <w:szCs w:val="20"/>
        </w:rPr>
        <w:tab/>
        <w:t>Pani/Pana dane osobowe mogą być udostępnione tylko i wyłącznie podmiotom uprawnionym do ich pozyskania na podstawie przepisów prawa regulujących ich działalność. Dane osobowe mogą być udostępniane również pomiotom zewnętrznym uprawnionym do ich przetwarzania na podstawie pisemnej umowy powierzenia danych osobowych zawartej przez Administratora w celu realizacji Programu.</w:t>
      </w:r>
    </w:p>
    <w:p w:rsidR="005A2B0C" w:rsidRPr="00180585" w:rsidRDefault="005A2B0C" w:rsidP="005B5F54">
      <w:pPr>
        <w:pStyle w:val="Standard"/>
        <w:jc w:val="both"/>
        <w:rPr>
          <w:rFonts w:ascii="Arial" w:hAnsi="Arial" w:cs="Arial"/>
          <w:sz w:val="20"/>
          <w:szCs w:val="20"/>
        </w:rPr>
      </w:pPr>
      <w:r w:rsidRPr="00180585">
        <w:rPr>
          <w:rFonts w:ascii="Arial" w:hAnsi="Arial" w:cs="Arial"/>
          <w:sz w:val="20"/>
          <w:szCs w:val="20"/>
        </w:rPr>
        <w:t>5.</w:t>
      </w:r>
      <w:r w:rsidRPr="00180585">
        <w:rPr>
          <w:rFonts w:ascii="Arial" w:hAnsi="Arial" w:cs="Arial"/>
          <w:sz w:val="20"/>
          <w:szCs w:val="20"/>
        </w:rPr>
        <w:tab/>
        <w:t>Pani/Pana dane osobowe nie będą przekazywane do państw trzecich. Pod pojęciem państw trzecich rozumie się wszystkie kraje, które nie są państwami członkowskimi Unii Europejskiej.</w:t>
      </w:r>
    </w:p>
    <w:p w:rsidR="005A2B0C" w:rsidRPr="00180585" w:rsidRDefault="005A2B0C" w:rsidP="005B5F54">
      <w:pPr>
        <w:pStyle w:val="Standard"/>
        <w:jc w:val="both"/>
        <w:rPr>
          <w:rFonts w:ascii="Arial" w:hAnsi="Arial" w:cs="Arial"/>
          <w:sz w:val="20"/>
          <w:szCs w:val="20"/>
        </w:rPr>
      </w:pPr>
      <w:r w:rsidRPr="00180585">
        <w:rPr>
          <w:rFonts w:ascii="Arial" w:hAnsi="Arial" w:cs="Arial"/>
          <w:sz w:val="20"/>
          <w:szCs w:val="20"/>
        </w:rPr>
        <w:t>6.</w:t>
      </w:r>
      <w:r w:rsidRPr="00180585">
        <w:rPr>
          <w:rFonts w:ascii="Arial" w:hAnsi="Arial" w:cs="Arial"/>
          <w:sz w:val="20"/>
          <w:szCs w:val="20"/>
        </w:rPr>
        <w:tab/>
        <w:t>Pani/Pana dane osobowe przetwarzane będą przez okres nie dłuższy niż do zrealizowania Pani/a obowiązku wynikającego z realizacji celu ich zbierania i zostaną trwale usunięte po osiągnięciu celu.</w:t>
      </w:r>
    </w:p>
    <w:p w:rsidR="005A2B0C" w:rsidRPr="00180585" w:rsidRDefault="005A2B0C" w:rsidP="005B5F54">
      <w:pPr>
        <w:pStyle w:val="Standard"/>
        <w:jc w:val="both"/>
        <w:rPr>
          <w:rFonts w:ascii="Arial" w:hAnsi="Arial" w:cs="Arial"/>
          <w:sz w:val="20"/>
          <w:szCs w:val="20"/>
        </w:rPr>
      </w:pPr>
      <w:r w:rsidRPr="00180585">
        <w:rPr>
          <w:rFonts w:ascii="Arial" w:hAnsi="Arial" w:cs="Arial"/>
          <w:sz w:val="20"/>
          <w:szCs w:val="20"/>
        </w:rPr>
        <w:t>7.</w:t>
      </w:r>
      <w:r w:rsidRPr="00180585">
        <w:rPr>
          <w:rFonts w:ascii="Arial" w:hAnsi="Arial" w:cs="Arial"/>
          <w:sz w:val="20"/>
          <w:szCs w:val="20"/>
        </w:rPr>
        <w:tab/>
        <w:t>Zgodnie z RODO ma Pani/Pan w stosunku do swoich danych osobowych prawo do: dostępu, sprostowania, wniesienia skargi do organu nadzorczego (Urząd Ochrony Danych Osobowych w Warszawie), usunięcia, wniesienia sprzeciwu wobec przetwarzania, przenoszenia do innych podmiotów, uzyskania kopii danych osobowych.</w:t>
      </w:r>
    </w:p>
    <w:p w:rsidR="005A2B0C" w:rsidRPr="00180585" w:rsidRDefault="005A2B0C" w:rsidP="005B5F54">
      <w:pPr>
        <w:pStyle w:val="Standard"/>
        <w:jc w:val="both"/>
        <w:rPr>
          <w:rFonts w:ascii="Arial" w:hAnsi="Arial" w:cs="Arial"/>
          <w:sz w:val="20"/>
          <w:szCs w:val="20"/>
        </w:rPr>
      </w:pPr>
      <w:r w:rsidRPr="00180585">
        <w:rPr>
          <w:rFonts w:ascii="Arial" w:hAnsi="Arial" w:cs="Arial"/>
          <w:sz w:val="20"/>
          <w:szCs w:val="20"/>
        </w:rPr>
        <w:t>8.</w:t>
      </w:r>
      <w:r w:rsidRPr="00180585">
        <w:rPr>
          <w:rFonts w:ascii="Arial" w:hAnsi="Arial" w:cs="Arial"/>
          <w:sz w:val="20"/>
          <w:szCs w:val="20"/>
        </w:rPr>
        <w:tab/>
        <w:t>Pani/Pana dane osobowe nie podlegają zautomatyzowanemu podejmowaniu decyzji, w tym profilowaniu.</w:t>
      </w:r>
    </w:p>
    <w:p w:rsidR="005A2B0C" w:rsidRPr="00180585" w:rsidRDefault="005A2B0C" w:rsidP="005B5F54">
      <w:pPr>
        <w:pStyle w:val="Standard"/>
        <w:jc w:val="right"/>
        <w:rPr>
          <w:rFonts w:ascii="Arial" w:hAnsi="Arial" w:cs="Arial"/>
          <w:sz w:val="20"/>
          <w:szCs w:val="20"/>
        </w:rPr>
      </w:pPr>
    </w:p>
    <w:p w:rsidR="005A2B0C" w:rsidRPr="00180585" w:rsidRDefault="005A2B0C" w:rsidP="005B5F54">
      <w:pPr>
        <w:pStyle w:val="Standard"/>
        <w:jc w:val="right"/>
        <w:rPr>
          <w:rFonts w:ascii="Arial" w:hAnsi="Arial" w:cs="Arial"/>
          <w:sz w:val="20"/>
          <w:szCs w:val="20"/>
        </w:rPr>
      </w:pPr>
    </w:p>
    <w:p w:rsidR="005A2B0C" w:rsidRPr="00180585" w:rsidRDefault="005A2B0C" w:rsidP="005B5F54">
      <w:pPr>
        <w:pStyle w:val="Standard"/>
        <w:jc w:val="right"/>
        <w:rPr>
          <w:rFonts w:ascii="Arial" w:hAnsi="Arial" w:cs="Arial"/>
          <w:sz w:val="20"/>
          <w:szCs w:val="20"/>
        </w:rPr>
      </w:pPr>
      <w:r w:rsidRPr="00180585">
        <w:rPr>
          <w:rFonts w:ascii="Arial" w:hAnsi="Arial" w:cs="Arial"/>
          <w:sz w:val="20"/>
          <w:szCs w:val="20"/>
        </w:rPr>
        <w:t>………………………………..….…………………</w:t>
      </w:r>
    </w:p>
    <w:p w:rsidR="005A2B0C" w:rsidRPr="00180585" w:rsidRDefault="005A2B0C" w:rsidP="005B5F54">
      <w:pPr>
        <w:pStyle w:val="Standard"/>
        <w:jc w:val="right"/>
        <w:rPr>
          <w:rFonts w:ascii="Arial" w:hAnsi="Arial" w:cs="Arial"/>
          <w:sz w:val="18"/>
          <w:szCs w:val="18"/>
        </w:rPr>
      </w:pPr>
      <w:r w:rsidRPr="00180585">
        <w:rPr>
          <w:rFonts w:ascii="Arial" w:hAnsi="Arial" w:cs="Arial"/>
          <w:sz w:val="18"/>
          <w:szCs w:val="18"/>
        </w:rPr>
        <w:t>czytelny podpis osoby niepełnosprawnej/ opiekuna faktycznego/prawnego</w:t>
      </w:r>
    </w:p>
    <w:p w:rsidR="005A2B0C" w:rsidRPr="00180585" w:rsidRDefault="005A2B0C" w:rsidP="005B5F54">
      <w:pPr>
        <w:jc w:val="center"/>
        <w:rPr>
          <w:rFonts w:ascii="Arial" w:hAnsi="Arial" w:cs="Arial"/>
          <w:b/>
        </w:rPr>
      </w:pPr>
    </w:p>
    <w:p w:rsidR="005A2B0C" w:rsidRPr="00180585" w:rsidRDefault="005A2B0C" w:rsidP="005B5F54">
      <w:pPr>
        <w:jc w:val="center"/>
        <w:rPr>
          <w:rFonts w:ascii="Arial" w:hAnsi="Arial" w:cs="Arial"/>
          <w:b/>
        </w:rPr>
      </w:pPr>
    </w:p>
    <w:p w:rsidR="005A2B0C" w:rsidRPr="00180585" w:rsidRDefault="005A2B0C" w:rsidP="005B5F54">
      <w:pPr>
        <w:jc w:val="center"/>
        <w:rPr>
          <w:rFonts w:ascii="Arial" w:hAnsi="Arial" w:cs="Arial"/>
          <w:b/>
        </w:rPr>
      </w:pPr>
    </w:p>
    <w:p w:rsidR="005A2B0C" w:rsidRPr="00180585" w:rsidRDefault="005A2B0C" w:rsidP="005B5F54">
      <w:pPr>
        <w:jc w:val="center"/>
        <w:rPr>
          <w:rFonts w:ascii="Arial" w:hAnsi="Arial" w:cs="Arial"/>
          <w:b/>
        </w:rPr>
      </w:pPr>
    </w:p>
    <w:p w:rsidR="005A2B0C" w:rsidRPr="00180585" w:rsidRDefault="005A2B0C" w:rsidP="005B5F54">
      <w:pPr>
        <w:jc w:val="center"/>
        <w:rPr>
          <w:rFonts w:ascii="Arial" w:hAnsi="Arial" w:cs="Arial"/>
          <w:b/>
        </w:rPr>
      </w:pPr>
    </w:p>
    <w:p w:rsidR="005A2B0C" w:rsidRPr="00180585" w:rsidRDefault="005A2B0C" w:rsidP="005B5F54">
      <w:pPr>
        <w:jc w:val="center"/>
        <w:rPr>
          <w:rFonts w:ascii="Arial" w:hAnsi="Arial" w:cs="Arial"/>
          <w:b/>
        </w:rPr>
      </w:pPr>
    </w:p>
    <w:p w:rsidR="005A2B0C" w:rsidRPr="00180585" w:rsidRDefault="005A2B0C" w:rsidP="005B5F54">
      <w:pPr>
        <w:tabs>
          <w:tab w:val="left" w:pos="284"/>
        </w:tabs>
        <w:jc w:val="both"/>
        <w:rPr>
          <w:rFonts w:ascii="Arial" w:hAnsi="Arial" w:cs="Arial"/>
        </w:rPr>
      </w:pPr>
    </w:p>
    <w:p w:rsidR="005A2B0C" w:rsidRPr="00180585" w:rsidRDefault="005A2B0C" w:rsidP="005B5F54">
      <w:pPr>
        <w:pStyle w:val="Nagwek1"/>
        <w:pageBreakBefore/>
        <w:spacing w:before="0" w:after="0"/>
        <w:jc w:val="right"/>
        <w:rPr>
          <w:rFonts w:ascii="Arial" w:hAnsi="Arial" w:cs="Arial"/>
          <w:sz w:val="22"/>
          <w:szCs w:val="22"/>
        </w:rPr>
      </w:pPr>
      <w:r w:rsidRPr="00180585">
        <w:rPr>
          <w:rFonts w:ascii="Arial" w:hAnsi="Arial" w:cs="Arial"/>
          <w:b w:val="0"/>
          <w:sz w:val="22"/>
          <w:szCs w:val="22"/>
        </w:rPr>
        <w:lastRenderedPageBreak/>
        <w:t>Załącznik Nr 2</w:t>
      </w:r>
      <w:r w:rsidRPr="00180585">
        <w:rPr>
          <w:rFonts w:ascii="Arial" w:hAnsi="Arial" w:cs="Arial"/>
        </w:rPr>
        <w:t xml:space="preserve"> </w:t>
      </w:r>
      <w:r w:rsidRPr="00180585">
        <w:rPr>
          <w:rFonts w:ascii="Arial" w:hAnsi="Arial" w:cs="Arial"/>
          <w:b w:val="0"/>
          <w:sz w:val="22"/>
          <w:szCs w:val="22"/>
        </w:rPr>
        <w:t>do umowy D.24.    .2021</w:t>
      </w:r>
    </w:p>
    <w:p w:rsidR="005A2B0C" w:rsidRPr="00180585" w:rsidRDefault="005A2B0C" w:rsidP="005B5F54">
      <w:pPr>
        <w:pStyle w:val="Standard"/>
        <w:numPr>
          <w:ilvl w:val="0"/>
          <w:numId w:val="1"/>
        </w:numPr>
        <w:jc w:val="right"/>
        <w:rPr>
          <w:rFonts w:ascii="Arial" w:hAnsi="Arial" w:cs="Arial"/>
          <w:sz w:val="22"/>
          <w:szCs w:val="22"/>
        </w:rPr>
      </w:pPr>
      <w:r w:rsidRPr="00180585">
        <w:rPr>
          <w:rFonts w:ascii="Arial" w:hAnsi="Arial" w:cs="Arial"/>
          <w:sz w:val="22"/>
          <w:szCs w:val="22"/>
        </w:rPr>
        <w:t>Data założenia: ….........................................</w:t>
      </w:r>
    </w:p>
    <w:p w:rsidR="005A2B0C" w:rsidRPr="00180585" w:rsidRDefault="005A2B0C" w:rsidP="005B5F54">
      <w:pPr>
        <w:pStyle w:val="Standard"/>
        <w:numPr>
          <w:ilvl w:val="0"/>
          <w:numId w:val="1"/>
        </w:numPr>
        <w:jc w:val="center"/>
        <w:rPr>
          <w:rFonts w:ascii="Arial" w:hAnsi="Arial" w:cs="Arial"/>
          <w:b/>
          <w:sz w:val="22"/>
          <w:szCs w:val="22"/>
        </w:rPr>
      </w:pPr>
    </w:p>
    <w:p w:rsidR="005A2B0C" w:rsidRPr="00180585" w:rsidRDefault="005A2B0C" w:rsidP="005B5F54">
      <w:pPr>
        <w:pStyle w:val="Textbody"/>
        <w:numPr>
          <w:ilvl w:val="0"/>
          <w:numId w:val="1"/>
        </w:numPr>
        <w:spacing w:after="0"/>
        <w:jc w:val="center"/>
        <w:rPr>
          <w:rFonts w:ascii="Arial" w:hAnsi="Arial" w:cs="Arial"/>
          <w:b/>
          <w:sz w:val="22"/>
          <w:szCs w:val="22"/>
        </w:rPr>
      </w:pPr>
      <w:r w:rsidRPr="00180585">
        <w:rPr>
          <w:rFonts w:ascii="Arial" w:hAnsi="Arial" w:cs="Arial"/>
          <w:b/>
          <w:sz w:val="22"/>
          <w:szCs w:val="22"/>
        </w:rPr>
        <w:t>Wzór Karty informacyjnej osoby niepełnosprawnej</w:t>
      </w:r>
    </w:p>
    <w:p w:rsidR="005A2B0C" w:rsidRPr="00180585" w:rsidRDefault="005A2B0C" w:rsidP="005B5F54">
      <w:pPr>
        <w:pStyle w:val="Textbody"/>
        <w:numPr>
          <w:ilvl w:val="0"/>
          <w:numId w:val="1"/>
        </w:numPr>
        <w:spacing w:after="0"/>
        <w:jc w:val="center"/>
        <w:rPr>
          <w:rFonts w:ascii="Arial" w:hAnsi="Arial" w:cs="Arial"/>
          <w:b/>
          <w:sz w:val="22"/>
          <w:szCs w:val="22"/>
        </w:rPr>
      </w:pPr>
    </w:p>
    <w:tbl>
      <w:tblPr>
        <w:tblW w:w="10097" w:type="dxa"/>
        <w:tblLayout w:type="fixed"/>
        <w:tblCellMar>
          <w:left w:w="10" w:type="dxa"/>
          <w:right w:w="10" w:type="dxa"/>
        </w:tblCellMar>
        <w:tblLook w:val="0000" w:firstRow="0" w:lastRow="0" w:firstColumn="0" w:lastColumn="0" w:noHBand="0" w:noVBand="0"/>
      </w:tblPr>
      <w:tblGrid>
        <w:gridCol w:w="40"/>
        <w:gridCol w:w="22"/>
        <w:gridCol w:w="112"/>
        <w:gridCol w:w="3957"/>
        <w:gridCol w:w="831"/>
        <w:gridCol w:w="2354"/>
        <w:gridCol w:w="2607"/>
        <w:gridCol w:w="174"/>
      </w:tblGrid>
      <w:tr w:rsidR="005A2B0C" w:rsidRPr="00180585" w:rsidTr="0037203B">
        <w:trPr>
          <w:trHeight w:val="1027"/>
        </w:trPr>
        <w:tc>
          <w:tcPr>
            <w:tcW w:w="62" w:type="dxa"/>
            <w:gridSpan w:val="2"/>
            <w:shd w:val="clear" w:color="auto" w:fill="auto"/>
            <w:tcMar>
              <w:top w:w="0" w:type="dxa"/>
              <w:left w:w="10" w:type="dxa"/>
              <w:bottom w:w="0" w:type="dxa"/>
              <w:right w:w="10" w:type="dxa"/>
            </w:tcMar>
          </w:tcPr>
          <w:p w:rsidR="005A2B0C" w:rsidRPr="00180585" w:rsidRDefault="005A2B0C" w:rsidP="005B5F54">
            <w:pPr>
              <w:pStyle w:val="TableHeading"/>
              <w:spacing w:after="0"/>
              <w:rPr>
                <w:rFonts w:ascii="Arial" w:hAnsi="Arial" w:cs="Arial"/>
                <w:b w:val="0"/>
                <w:sz w:val="22"/>
                <w:szCs w:val="22"/>
                <w:u w:val="single"/>
              </w:rPr>
            </w:pPr>
          </w:p>
        </w:tc>
        <w:tc>
          <w:tcPr>
            <w:tcW w:w="406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A2B0C" w:rsidRPr="00180585" w:rsidRDefault="005A2B0C" w:rsidP="005B5F54">
            <w:pPr>
              <w:pStyle w:val="TableHeading"/>
              <w:spacing w:after="0"/>
              <w:rPr>
                <w:rFonts w:ascii="Arial" w:hAnsi="Arial" w:cs="Arial"/>
                <w:b w:val="0"/>
                <w:sz w:val="22"/>
                <w:szCs w:val="22"/>
                <w:u w:val="single"/>
              </w:rPr>
            </w:pPr>
            <w:r w:rsidRPr="00180585">
              <w:rPr>
                <w:rFonts w:ascii="Arial" w:hAnsi="Arial" w:cs="Arial"/>
                <w:b w:val="0"/>
                <w:sz w:val="22"/>
                <w:szCs w:val="22"/>
                <w:u w:val="single"/>
              </w:rPr>
              <w:t>Nazwisko i imię</w:t>
            </w:r>
          </w:p>
          <w:p w:rsidR="005A2B0C" w:rsidRPr="00180585" w:rsidRDefault="005A2B0C" w:rsidP="005B5F54">
            <w:pPr>
              <w:pStyle w:val="TableHeading"/>
              <w:spacing w:after="0"/>
              <w:rPr>
                <w:rFonts w:ascii="Arial" w:hAnsi="Arial" w:cs="Arial"/>
                <w:b w:val="0"/>
                <w:sz w:val="22"/>
                <w:szCs w:val="22"/>
              </w:rPr>
            </w:pPr>
          </w:p>
          <w:p w:rsidR="005A2B0C" w:rsidRPr="00180585" w:rsidRDefault="005A2B0C" w:rsidP="005B5F54">
            <w:pPr>
              <w:pStyle w:val="TableHeading"/>
              <w:spacing w:after="0"/>
              <w:rPr>
                <w:rFonts w:ascii="Arial" w:hAnsi="Arial" w:cs="Arial"/>
                <w:b w:val="0"/>
                <w:sz w:val="22"/>
                <w:szCs w:val="22"/>
              </w:rPr>
            </w:pPr>
            <w:r w:rsidRPr="00180585">
              <w:rPr>
                <w:rFonts w:ascii="Arial" w:hAnsi="Arial" w:cs="Arial"/>
                <w:b w:val="0"/>
                <w:sz w:val="22"/>
                <w:szCs w:val="22"/>
              </w:rPr>
              <w:t>…………………………………</w:t>
            </w:r>
          </w:p>
          <w:p w:rsidR="005A2B0C" w:rsidRPr="00180585" w:rsidRDefault="005A2B0C" w:rsidP="005B5F54">
            <w:pPr>
              <w:pStyle w:val="TableHeading"/>
              <w:spacing w:after="0"/>
              <w:rPr>
                <w:rFonts w:ascii="Arial" w:hAnsi="Arial" w:cs="Arial"/>
                <w:sz w:val="22"/>
                <w:szCs w:val="22"/>
              </w:rPr>
            </w:pPr>
          </w:p>
          <w:p w:rsidR="005A2B0C" w:rsidRPr="00180585" w:rsidRDefault="005A2B0C" w:rsidP="005B5F54">
            <w:pPr>
              <w:pStyle w:val="TableContents"/>
              <w:spacing w:after="0"/>
              <w:rPr>
                <w:rFonts w:ascii="Arial" w:hAnsi="Arial" w:cs="Arial"/>
                <w:i/>
                <w:sz w:val="22"/>
                <w:szCs w:val="22"/>
                <w:u w:val="single"/>
              </w:rPr>
            </w:pPr>
            <w:r w:rsidRPr="00180585">
              <w:rPr>
                <w:rFonts w:ascii="Arial" w:hAnsi="Arial" w:cs="Arial"/>
                <w:i/>
                <w:sz w:val="22"/>
                <w:szCs w:val="22"/>
                <w:u w:val="single"/>
              </w:rPr>
              <w:t>Tel:</w:t>
            </w:r>
          </w:p>
          <w:p w:rsidR="005A2B0C" w:rsidRPr="00180585" w:rsidRDefault="005A2B0C" w:rsidP="005B5F54">
            <w:pPr>
              <w:pStyle w:val="TableContents"/>
              <w:spacing w:after="0"/>
              <w:jc w:val="center"/>
              <w:rPr>
                <w:rFonts w:ascii="Arial" w:hAnsi="Arial" w:cs="Arial"/>
                <w:b/>
                <w:i/>
                <w:sz w:val="22"/>
                <w:szCs w:val="22"/>
              </w:rPr>
            </w:pPr>
            <w:r w:rsidRPr="00180585">
              <w:rPr>
                <w:rFonts w:ascii="Arial" w:hAnsi="Arial" w:cs="Arial"/>
                <w:b/>
                <w:i/>
                <w:sz w:val="22"/>
                <w:szCs w:val="22"/>
              </w:rPr>
              <w:t>…………….........................</w:t>
            </w:r>
          </w:p>
          <w:p w:rsidR="005A2B0C" w:rsidRPr="00180585" w:rsidRDefault="005A2B0C" w:rsidP="005B5F54">
            <w:pPr>
              <w:pStyle w:val="TableContents"/>
              <w:spacing w:after="0"/>
              <w:jc w:val="center"/>
              <w:rPr>
                <w:rFonts w:ascii="Arial" w:hAnsi="Arial" w:cs="Arial"/>
                <w:b/>
                <w:i/>
                <w:sz w:val="22"/>
                <w:szCs w:val="22"/>
              </w:rPr>
            </w:pPr>
          </w:p>
        </w:tc>
        <w:tc>
          <w:tcPr>
            <w:tcW w:w="31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A2B0C" w:rsidRPr="00180585" w:rsidRDefault="005A2B0C" w:rsidP="005B5F54">
            <w:pPr>
              <w:pStyle w:val="TableHeading"/>
              <w:spacing w:after="0"/>
              <w:rPr>
                <w:rFonts w:ascii="Arial" w:hAnsi="Arial" w:cs="Arial"/>
                <w:b w:val="0"/>
                <w:sz w:val="22"/>
                <w:szCs w:val="22"/>
                <w:u w:val="single"/>
              </w:rPr>
            </w:pPr>
            <w:r w:rsidRPr="00180585">
              <w:rPr>
                <w:rFonts w:ascii="Arial" w:hAnsi="Arial" w:cs="Arial"/>
                <w:b w:val="0"/>
                <w:sz w:val="22"/>
                <w:szCs w:val="22"/>
                <w:u w:val="single"/>
              </w:rPr>
              <w:t>Data urodzenia</w:t>
            </w:r>
          </w:p>
          <w:p w:rsidR="005A2B0C" w:rsidRPr="00180585" w:rsidRDefault="005A2B0C" w:rsidP="005B5F54">
            <w:pPr>
              <w:pStyle w:val="TableHeading"/>
              <w:spacing w:after="0"/>
              <w:rPr>
                <w:rFonts w:ascii="Arial" w:hAnsi="Arial" w:cs="Arial"/>
                <w:sz w:val="22"/>
                <w:szCs w:val="22"/>
              </w:rPr>
            </w:pPr>
          </w:p>
          <w:p w:rsidR="005A2B0C" w:rsidRPr="00180585" w:rsidRDefault="005A2B0C" w:rsidP="005B5F54">
            <w:pPr>
              <w:pStyle w:val="TableHeading"/>
              <w:spacing w:after="0"/>
              <w:rPr>
                <w:rFonts w:ascii="Arial" w:hAnsi="Arial" w:cs="Arial"/>
                <w:sz w:val="22"/>
                <w:szCs w:val="22"/>
              </w:rPr>
            </w:pPr>
          </w:p>
        </w:tc>
        <w:tc>
          <w:tcPr>
            <w:tcW w:w="26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A2B0C" w:rsidRPr="00180585" w:rsidRDefault="005A2B0C" w:rsidP="005B5F54">
            <w:pPr>
              <w:pStyle w:val="TableHeading"/>
              <w:spacing w:after="0"/>
              <w:rPr>
                <w:rFonts w:ascii="Arial" w:hAnsi="Arial" w:cs="Arial"/>
                <w:b w:val="0"/>
                <w:sz w:val="22"/>
                <w:szCs w:val="22"/>
                <w:u w:val="single"/>
              </w:rPr>
            </w:pPr>
            <w:r w:rsidRPr="00180585">
              <w:rPr>
                <w:rFonts w:ascii="Arial" w:hAnsi="Arial" w:cs="Arial"/>
                <w:b w:val="0"/>
                <w:sz w:val="22"/>
                <w:szCs w:val="22"/>
                <w:u w:val="single"/>
              </w:rPr>
              <w:t>Adres zamieszkania</w:t>
            </w:r>
          </w:p>
          <w:p w:rsidR="005A2B0C" w:rsidRPr="00180585" w:rsidRDefault="005A2B0C" w:rsidP="005B5F54">
            <w:pPr>
              <w:pStyle w:val="TableHeading"/>
              <w:spacing w:after="0"/>
              <w:rPr>
                <w:rFonts w:ascii="Arial" w:hAnsi="Arial" w:cs="Arial"/>
                <w:sz w:val="22"/>
                <w:szCs w:val="22"/>
              </w:rPr>
            </w:pPr>
            <w:r w:rsidRPr="00180585">
              <w:rPr>
                <w:rFonts w:ascii="Arial" w:hAnsi="Arial" w:cs="Arial"/>
                <w:sz w:val="22"/>
                <w:szCs w:val="22"/>
              </w:rPr>
              <w:t>Ostrowiec Św.</w:t>
            </w:r>
          </w:p>
          <w:p w:rsidR="005A2B0C" w:rsidRPr="00180585" w:rsidRDefault="005A2B0C" w:rsidP="005B5F54">
            <w:pPr>
              <w:pStyle w:val="TableHeading"/>
              <w:spacing w:after="0"/>
              <w:rPr>
                <w:rFonts w:ascii="Arial" w:hAnsi="Arial" w:cs="Arial"/>
                <w:sz w:val="22"/>
                <w:szCs w:val="22"/>
              </w:rPr>
            </w:pPr>
            <w:r w:rsidRPr="00180585">
              <w:rPr>
                <w:rFonts w:ascii="Arial" w:hAnsi="Arial" w:cs="Arial"/>
                <w:sz w:val="22"/>
                <w:szCs w:val="22"/>
              </w:rPr>
              <w:t>ul. …...........................</w:t>
            </w:r>
          </w:p>
        </w:tc>
        <w:tc>
          <w:tcPr>
            <w:tcW w:w="174" w:type="dxa"/>
            <w:shd w:val="clear" w:color="auto" w:fill="auto"/>
            <w:tcMar>
              <w:top w:w="0" w:type="dxa"/>
              <w:left w:w="10" w:type="dxa"/>
              <w:bottom w:w="0" w:type="dxa"/>
              <w:right w:w="10" w:type="dxa"/>
            </w:tcMar>
          </w:tcPr>
          <w:p w:rsidR="005A2B0C" w:rsidRPr="00180585" w:rsidRDefault="005A2B0C" w:rsidP="005B5F54">
            <w:pPr>
              <w:pStyle w:val="TableHeading"/>
              <w:spacing w:after="0"/>
              <w:rPr>
                <w:rFonts w:ascii="Arial" w:hAnsi="Arial" w:cs="Arial"/>
                <w:sz w:val="22"/>
                <w:szCs w:val="22"/>
              </w:rPr>
            </w:pPr>
          </w:p>
        </w:tc>
      </w:tr>
      <w:tr w:rsidR="005A2B0C" w:rsidRPr="00180585" w:rsidTr="0037203B">
        <w:trPr>
          <w:trHeight w:val="1027"/>
        </w:trPr>
        <w:tc>
          <w:tcPr>
            <w:tcW w:w="62" w:type="dxa"/>
            <w:gridSpan w:val="2"/>
            <w:shd w:val="clear" w:color="auto" w:fill="auto"/>
            <w:tcMar>
              <w:top w:w="0" w:type="dxa"/>
              <w:left w:w="10" w:type="dxa"/>
              <w:bottom w:w="0" w:type="dxa"/>
              <w:right w:w="10" w:type="dxa"/>
            </w:tcMar>
          </w:tcPr>
          <w:p w:rsidR="005A2B0C" w:rsidRPr="00180585" w:rsidRDefault="005A2B0C" w:rsidP="005B5F54">
            <w:pPr>
              <w:pStyle w:val="TableHeading"/>
              <w:spacing w:after="0"/>
              <w:rPr>
                <w:rFonts w:ascii="Arial" w:hAnsi="Arial" w:cs="Arial"/>
                <w:b w:val="0"/>
                <w:sz w:val="22"/>
                <w:szCs w:val="22"/>
                <w:u w:val="single"/>
              </w:rPr>
            </w:pPr>
          </w:p>
        </w:tc>
        <w:tc>
          <w:tcPr>
            <w:tcW w:w="7254"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A2B0C" w:rsidRPr="00180585" w:rsidRDefault="005A2B0C" w:rsidP="005B5F54">
            <w:pPr>
              <w:pStyle w:val="TableContents"/>
              <w:spacing w:after="0"/>
              <w:rPr>
                <w:rFonts w:ascii="Arial" w:hAnsi="Arial" w:cs="Arial"/>
                <w:i/>
                <w:sz w:val="22"/>
                <w:szCs w:val="22"/>
                <w:u w:val="single"/>
              </w:rPr>
            </w:pPr>
            <w:r w:rsidRPr="00180585">
              <w:rPr>
                <w:rFonts w:ascii="Arial" w:hAnsi="Arial" w:cs="Arial"/>
                <w:i/>
                <w:sz w:val="22"/>
                <w:szCs w:val="22"/>
                <w:u w:val="single"/>
              </w:rPr>
              <w:t>Dane członków rodziny/opiekuna osoby niepełnosprawnej:</w:t>
            </w:r>
          </w:p>
          <w:p w:rsidR="005A2B0C" w:rsidRPr="00180585" w:rsidRDefault="005A2B0C" w:rsidP="005B5F54">
            <w:pPr>
              <w:pStyle w:val="TableContents"/>
              <w:spacing w:after="0"/>
              <w:rPr>
                <w:rFonts w:ascii="Arial" w:hAnsi="Arial" w:cs="Arial"/>
                <w:i/>
                <w:sz w:val="22"/>
                <w:szCs w:val="22"/>
              </w:rPr>
            </w:pPr>
            <w:r w:rsidRPr="00180585">
              <w:rPr>
                <w:rFonts w:ascii="Arial" w:hAnsi="Arial" w:cs="Arial"/>
                <w:i/>
                <w:sz w:val="22"/>
                <w:szCs w:val="22"/>
              </w:rPr>
              <w:t>córka: ….......................</w:t>
            </w:r>
          </w:p>
          <w:p w:rsidR="005A2B0C" w:rsidRPr="00180585" w:rsidRDefault="005A2B0C" w:rsidP="005B5F54">
            <w:pPr>
              <w:pStyle w:val="TableContents"/>
              <w:spacing w:after="0"/>
              <w:rPr>
                <w:rFonts w:ascii="Arial" w:hAnsi="Arial" w:cs="Arial"/>
                <w:i/>
                <w:sz w:val="22"/>
                <w:szCs w:val="22"/>
              </w:rPr>
            </w:pPr>
            <w:r w:rsidRPr="00180585">
              <w:rPr>
                <w:rFonts w:ascii="Arial" w:hAnsi="Arial" w:cs="Arial"/>
                <w:i/>
                <w:sz w:val="22"/>
                <w:szCs w:val="22"/>
              </w:rPr>
              <w:t>wnuk:</w:t>
            </w:r>
          </w:p>
          <w:p w:rsidR="005A2B0C" w:rsidRPr="00180585" w:rsidRDefault="005A2B0C" w:rsidP="005B5F54">
            <w:pPr>
              <w:pStyle w:val="TableContents"/>
              <w:spacing w:after="0"/>
              <w:rPr>
                <w:rFonts w:ascii="Arial" w:hAnsi="Arial" w:cs="Arial"/>
                <w:i/>
                <w:sz w:val="22"/>
                <w:szCs w:val="22"/>
              </w:rPr>
            </w:pPr>
            <w:r w:rsidRPr="00180585">
              <w:rPr>
                <w:rFonts w:ascii="Arial" w:hAnsi="Arial" w:cs="Arial"/>
                <w:i/>
                <w:sz w:val="22"/>
                <w:szCs w:val="22"/>
              </w:rPr>
              <w:t>siostra:</w:t>
            </w:r>
          </w:p>
          <w:p w:rsidR="005A2B0C" w:rsidRPr="00180585" w:rsidRDefault="005A2B0C" w:rsidP="005B5F54">
            <w:pPr>
              <w:pStyle w:val="TableContents"/>
              <w:spacing w:after="0"/>
              <w:rPr>
                <w:rFonts w:ascii="Arial" w:hAnsi="Arial" w:cs="Arial"/>
                <w:i/>
                <w:sz w:val="22"/>
                <w:szCs w:val="22"/>
              </w:rPr>
            </w:pPr>
          </w:p>
          <w:p w:rsidR="005A2B0C" w:rsidRPr="00180585" w:rsidRDefault="005A2B0C" w:rsidP="005B5F54">
            <w:pPr>
              <w:pStyle w:val="TableHeading"/>
              <w:spacing w:after="0"/>
              <w:rPr>
                <w:rFonts w:ascii="Arial" w:hAnsi="Arial" w:cs="Arial"/>
                <w:b w:val="0"/>
                <w:sz w:val="22"/>
                <w:szCs w:val="22"/>
                <w:u w:val="single"/>
              </w:rPr>
            </w:pPr>
          </w:p>
        </w:tc>
        <w:tc>
          <w:tcPr>
            <w:tcW w:w="26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A2B0C" w:rsidRPr="00180585" w:rsidRDefault="005A2B0C" w:rsidP="005B5F54">
            <w:pPr>
              <w:pStyle w:val="TableHeading"/>
              <w:spacing w:after="0"/>
              <w:rPr>
                <w:rFonts w:ascii="Arial" w:hAnsi="Arial" w:cs="Arial"/>
                <w:b w:val="0"/>
                <w:sz w:val="22"/>
                <w:szCs w:val="22"/>
                <w:u w:val="single"/>
              </w:rPr>
            </w:pPr>
          </w:p>
        </w:tc>
        <w:tc>
          <w:tcPr>
            <w:tcW w:w="174" w:type="dxa"/>
            <w:shd w:val="clear" w:color="auto" w:fill="auto"/>
            <w:tcMar>
              <w:top w:w="0" w:type="dxa"/>
              <w:left w:w="10" w:type="dxa"/>
              <w:bottom w:w="0" w:type="dxa"/>
              <w:right w:w="10" w:type="dxa"/>
            </w:tcMar>
          </w:tcPr>
          <w:p w:rsidR="005A2B0C" w:rsidRPr="00180585" w:rsidRDefault="005A2B0C" w:rsidP="005B5F54">
            <w:pPr>
              <w:pStyle w:val="TableHeading"/>
              <w:spacing w:after="0"/>
              <w:rPr>
                <w:rFonts w:ascii="Arial" w:hAnsi="Arial" w:cs="Arial"/>
                <w:sz w:val="22"/>
                <w:szCs w:val="22"/>
              </w:rPr>
            </w:pPr>
          </w:p>
        </w:tc>
      </w:tr>
      <w:tr w:rsidR="005A2B0C" w:rsidRPr="00180585" w:rsidTr="0037203B">
        <w:trPr>
          <w:trHeight w:val="1027"/>
        </w:trPr>
        <w:tc>
          <w:tcPr>
            <w:tcW w:w="62" w:type="dxa"/>
            <w:gridSpan w:val="2"/>
            <w:shd w:val="clear" w:color="auto" w:fill="auto"/>
            <w:tcMar>
              <w:top w:w="0" w:type="dxa"/>
              <w:left w:w="10" w:type="dxa"/>
              <w:bottom w:w="0" w:type="dxa"/>
              <w:right w:w="10" w:type="dxa"/>
            </w:tcMar>
          </w:tcPr>
          <w:p w:rsidR="005A2B0C" w:rsidRPr="00180585" w:rsidRDefault="005A2B0C" w:rsidP="005B5F54">
            <w:pPr>
              <w:pStyle w:val="TableHeading"/>
              <w:spacing w:after="0"/>
              <w:rPr>
                <w:rFonts w:ascii="Arial" w:hAnsi="Arial" w:cs="Arial"/>
                <w:b w:val="0"/>
                <w:sz w:val="22"/>
                <w:szCs w:val="22"/>
                <w:u w:val="single"/>
              </w:rPr>
            </w:pPr>
          </w:p>
        </w:tc>
        <w:tc>
          <w:tcPr>
            <w:tcW w:w="9861"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A2B0C" w:rsidRPr="00180585" w:rsidRDefault="005A2B0C" w:rsidP="005B5F54">
            <w:pPr>
              <w:jc w:val="both"/>
              <w:rPr>
                <w:rFonts w:ascii="Arial" w:hAnsi="Arial" w:cs="Arial"/>
                <w:i/>
              </w:rPr>
            </w:pPr>
            <w:r w:rsidRPr="00180585">
              <w:rPr>
                <w:rFonts w:ascii="Arial" w:hAnsi="Arial" w:cs="Arial"/>
                <w:i/>
              </w:rPr>
              <w:t>Informacje dot. ograniczeń osoby niepełnosprawnej w zakresie komunikowania się lub poruszania się:</w:t>
            </w:r>
          </w:p>
          <w:p w:rsidR="005A2B0C" w:rsidRPr="00180585" w:rsidRDefault="005A2B0C" w:rsidP="005B5F54">
            <w:pPr>
              <w:pStyle w:val="TableHeading"/>
              <w:spacing w:after="0"/>
              <w:rPr>
                <w:rFonts w:ascii="Arial" w:hAnsi="Arial" w:cs="Arial"/>
                <w:b w:val="0"/>
                <w:sz w:val="22"/>
                <w:szCs w:val="22"/>
                <w:u w:val="single"/>
              </w:rPr>
            </w:pPr>
          </w:p>
        </w:tc>
        <w:tc>
          <w:tcPr>
            <w:tcW w:w="174" w:type="dxa"/>
            <w:shd w:val="clear" w:color="auto" w:fill="auto"/>
            <w:tcMar>
              <w:top w:w="0" w:type="dxa"/>
              <w:left w:w="10" w:type="dxa"/>
              <w:bottom w:w="0" w:type="dxa"/>
              <w:right w:w="10" w:type="dxa"/>
            </w:tcMar>
          </w:tcPr>
          <w:p w:rsidR="005A2B0C" w:rsidRPr="00180585" w:rsidRDefault="005A2B0C" w:rsidP="005B5F54">
            <w:pPr>
              <w:pStyle w:val="TableHeading"/>
              <w:spacing w:after="0"/>
              <w:rPr>
                <w:rFonts w:ascii="Arial" w:hAnsi="Arial" w:cs="Arial"/>
                <w:sz w:val="22"/>
                <w:szCs w:val="22"/>
              </w:rPr>
            </w:pPr>
          </w:p>
        </w:tc>
      </w:tr>
      <w:tr w:rsidR="005A2B0C" w:rsidRPr="00180585" w:rsidTr="0037203B">
        <w:trPr>
          <w:trHeight w:val="1027"/>
        </w:trPr>
        <w:tc>
          <w:tcPr>
            <w:tcW w:w="62" w:type="dxa"/>
            <w:gridSpan w:val="2"/>
            <w:shd w:val="clear" w:color="auto" w:fill="auto"/>
            <w:tcMar>
              <w:top w:w="0" w:type="dxa"/>
              <w:left w:w="10" w:type="dxa"/>
              <w:bottom w:w="0" w:type="dxa"/>
              <w:right w:w="10" w:type="dxa"/>
            </w:tcMar>
          </w:tcPr>
          <w:p w:rsidR="005A2B0C" w:rsidRPr="00180585" w:rsidRDefault="005A2B0C" w:rsidP="005B5F54">
            <w:pPr>
              <w:pStyle w:val="TableHeading"/>
              <w:spacing w:after="0"/>
              <w:rPr>
                <w:rFonts w:ascii="Arial" w:hAnsi="Arial" w:cs="Arial"/>
                <w:b w:val="0"/>
                <w:sz w:val="22"/>
                <w:szCs w:val="22"/>
                <w:u w:val="single"/>
              </w:rPr>
            </w:pPr>
          </w:p>
        </w:tc>
        <w:tc>
          <w:tcPr>
            <w:tcW w:w="9861"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A2B0C" w:rsidRPr="00180585" w:rsidRDefault="005A2B0C" w:rsidP="005B5F54">
            <w:pPr>
              <w:pStyle w:val="Standard"/>
              <w:jc w:val="both"/>
              <w:rPr>
                <w:rFonts w:ascii="Arial" w:eastAsia="Times New Roman" w:hAnsi="Arial" w:cs="Arial"/>
                <w:i/>
                <w:iCs/>
                <w:sz w:val="22"/>
                <w:szCs w:val="22"/>
              </w:rPr>
            </w:pPr>
            <w:r w:rsidRPr="00180585">
              <w:rPr>
                <w:rFonts w:ascii="Arial" w:eastAsia="Times New Roman" w:hAnsi="Arial" w:cs="Arial"/>
                <w:i/>
                <w:iCs/>
                <w:sz w:val="22"/>
                <w:szCs w:val="22"/>
              </w:rPr>
              <w:t>Przychodnia rodzinna/specjalistyczna:</w:t>
            </w:r>
          </w:p>
          <w:p w:rsidR="005A2B0C" w:rsidRPr="00180585" w:rsidRDefault="005A2B0C" w:rsidP="005B5F54">
            <w:pPr>
              <w:pStyle w:val="TableHeading"/>
              <w:spacing w:after="0"/>
              <w:rPr>
                <w:rFonts w:ascii="Arial" w:hAnsi="Arial" w:cs="Arial"/>
                <w:b w:val="0"/>
                <w:sz w:val="22"/>
                <w:szCs w:val="22"/>
                <w:u w:val="single"/>
              </w:rPr>
            </w:pPr>
          </w:p>
        </w:tc>
        <w:tc>
          <w:tcPr>
            <w:tcW w:w="174" w:type="dxa"/>
            <w:shd w:val="clear" w:color="auto" w:fill="auto"/>
            <w:tcMar>
              <w:top w:w="0" w:type="dxa"/>
              <w:left w:w="10" w:type="dxa"/>
              <w:bottom w:w="0" w:type="dxa"/>
              <w:right w:w="10" w:type="dxa"/>
            </w:tcMar>
          </w:tcPr>
          <w:p w:rsidR="005A2B0C" w:rsidRPr="00180585" w:rsidRDefault="005A2B0C" w:rsidP="005B5F54">
            <w:pPr>
              <w:pStyle w:val="TableHeading"/>
              <w:spacing w:after="0"/>
              <w:rPr>
                <w:rFonts w:ascii="Arial" w:hAnsi="Arial" w:cs="Arial"/>
                <w:sz w:val="22"/>
                <w:szCs w:val="22"/>
              </w:rPr>
            </w:pPr>
          </w:p>
        </w:tc>
      </w:tr>
      <w:tr w:rsidR="005A2B0C" w:rsidRPr="00180585" w:rsidTr="0037203B">
        <w:trPr>
          <w:trHeight w:val="1027"/>
        </w:trPr>
        <w:tc>
          <w:tcPr>
            <w:tcW w:w="62" w:type="dxa"/>
            <w:gridSpan w:val="2"/>
            <w:shd w:val="clear" w:color="auto" w:fill="auto"/>
            <w:tcMar>
              <w:top w:w="0" w:type="dxa"/>
              <w:left w:w="10" w:type="dxa"/>
              <w:bottom w:w="0" w:type="dxa"/>
              <w:right w:w="10" w:type="dxa"/>
            </w:tcMar>
          </w:tcPr>
          <w:p w:rsidR="005A2B0C" w:rsidRPr="00180585" w:rsidRDefault="005A2B0C" w:rsidP="005B5F54">
            <w:pPr>
              <w:pStyle w:val="TableHeading"/>
              <w:spacing w:after="0"/>
              <w:rPr>
                <w:rFonts w:ascii="Arial" w:hAnsi="Arial" w:cs="Arial"/>
                <w:b w:val="0"/>
                <w:sz w:val="22"/>
                <w:szCs w:val="22"/>
                <w:u w:val="single"/>
              </w:rPr>
            </w:pPr>
          </w:p>
        </w:tc>
        <w:tc>
          <w:tcPr>
            <w:tcW w:w="490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A2B0C" w:rsidRPr="00180585" w:rsidRDefault="005A2B0C" w:rsidP="005B5F54">
            <w:pPr>
              <w:pStyle w:val="TableContents"/>
              <w:spacing w:after="0"/>
              <w:rPr>
                <w:rFonts w:ascii="Arial" w:hAnsi="Arial" w:cs="Arial"/>
              </w:rPr>
            </w:pPr>
            <w:r w:rsidRPr="00180585">
              <w:rPr>
                <w:rFonts w:ascii="Arial" w:hAnsi="Arial" w:cs="Arial"/>
                <w:i/>
                <w:sz w:val="22"/>
                <w:szCs w:val="22"/>
                <w:u w:val="single"/>
              </w:rPr>
              <w:t>Data rozpoczęcia usługi asystenta</w:t>
            </w:r>
            <w:r w:rsidR="00901A7D">
              <w:rPr>
                <w:rFonts w:ascii="Arial" w:hAnsi="Arial" w:cs="Arial"/>
                <w:i/>
                <w:sz w:val="22"/>
                <w:szCs w:val="22"/>
              </w:rPr>
              <w:t>:  ….............</w:t>
            </w:r>
            <w:r w:rsidRPr="00180585">
              <w:rPr>
                <w:rFonts w:ascii="Arial" w:hAnsi="Arial" w:cs="Arial"/>
                <w:b/>
                <w:bCs/>
                <w:i/>
                <w:sz w:val="22"/>
                <w:szCs w:val="22"/>
              </w:rPr>
              <w:t xml:space="preserve"> r.</w:t>
            </w:r>
          </w:p>
          <w:p w:rsidR="005A2B0C" w:rsidRPr="00180585" w:rsidRDefault="005A2B0C" w:rsidP="005B5F54">
            <w:pPr>
              <w:pStyle w:val="TableContents"/>
              <w:spacing w:after="0"/>
              <w:rPr>
                <w:rFonts w:ascii="Arial" w:hAnsi="Arial" w:cs="Arial"/>
                <w:b/>
                <w:i/>
                <w:sz w:val="22"/>
                <w:szCs w:val="22"/>
              </w:rPr>
            </w:pPr>
          </w:p>
          <w:p w:rsidR="005A2B0C" w:rsidRPr="00180585" w:rsidRDefault="005A2B0C" w:rsidP="005B5F54">
            <w:pPr>
              <w:pStyle w:val="TableContents"/>
              <w:spacing w:after="0"/>
              <w:rPr>
                <w:rFonts w:ascii="Arial" w:hAnsi="Arial" w:cs="Arial"/>
                <w:b/>
                <w:i/>
                <w:sz w:val="22"/>
                <w:szCs w:val="22"/>
              </w:rPr>
            </w:pPr>
          </w:p>
          <w:p w:rsidR="005A2B0C" w:rsidRPr="00180585" w:rsidRDefault="005A2B0C" w:rsidP="005B5F54">
            <w:pPr>
              <w:pStyle w:val="TableContents"/>
              <w:spacing w:after="0"/>
              <w:rPr>
                <w:rFonts w:ascii="Arial" w:hAnsi="Arial" w:cs="Arial"/>
                <w:b/>
                <w:i/>
                <w:sz w:val="22"/>
                <w:szCs w:val="22"/>
              </w:rPr>
            </w:pPr>
          </w:p>
          <w:p w:rsidR="005A2B0C" w:rsidRPr="00180585" w:rsidRDefault="005A2B0C" w:rsidP="005B5F54">
            <w:pPr>
              <w:pStyle w:val="TableContents"/>
              <w:spacing w:after="0"/>
              <w:rPr>
                <w:rFonts w:ascii="Arial" w:hAnsi="Arial" w:cs="Arial"/>
                <w:b/>
                <w:i/>
                <w:sz w:val="22"/>
                <w:szCs w:val="22"/>
              </w:rPr>
            </w:pP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A2B0C" w:rsidRPr="00180585" w:rsidRDefault="005A2B0C" w:rsidP="005B5F54">
            <w:pPr>
              <w:pStyle w:val="TableContents"/>
              <w:spacing w:after="0"/>
              <w:rPr>
                <w:rFonts w:ascii="Arial" w:hAnsi="Arial" w:cs="Arial"/>
              </w:rPr>
            </w:pPr>
            <w:r w:rsidRPr="00180585">
              <w:rPr>
                <w:rFonts w:ascii="Arial" w:hAnsi="Arial" w:cs="Arial"/>
                <w:i/>
                <w:sz w:val="22"/>
                <w:szCs w:val="22"/>
                <w:u w:val="single"/>
              </w:rPr>
              <w:t>Dzienny/tygodniowy wymiar usługi asystenta:</w:t>
            </w:r>
            <w:r w:rsidRPr="00180585">
              <w:rPr>
                <w:rFonts w:ascii="Arial" w:hAnsi="Arial" w:cs="Arial"/>
                <w:i/>
                <w:sz w:val="22"/>
                <w:szCs w:val="22"/>
              </w:rPr>
              <w:t xml:space="preserve">…....... </w:t>
            </w:r>
            <w:r w:rsidRPr="00180585">
              <w:rPr>
                <w:rFonts w:ascii="Arial" w:hAnsi="Arial" w:cs="Arial"/>
                <w:b/>
                <w:i/>
                <w:sz w:val="22"/>
                <w:szCs w:val="22"/>
              </w:rPr>
              <w:t>godziny</w:t>
            </w:r>
          </w:p>
          <w:p w:rsidR="005A2B0C" w:rsidRPr="00180585" w:rsidRDefault="005A2B0C" w:rsidP="005B5F54">
            <w:pPr>
              <w:pStyle w:val="TableContents"/>
              <w:spacing w:after="0"/>
              <w:rPr>
                <w:rFonts w:ascii="Arial" w:hAnsi="Arial" w:cs="Arial"/>
                <w:b/>
                <w:i/>
                <w:sz w:val="22"/>
                <w:szCs w:val="22"/>
              </w:rPr>
            </w:pPr>
          </w:p>
        </w:tc>
        <w:tc>
          <w:tcPr>
            <w:tcW w:w="174" w:type="dxa"/>
            <w:shd w:val="clear" w:color="auto" w:fill="auto"/>
            <w:tcMar>
              <w:top w:w="0" w:type="dxa"/>
              <w:left w:w="10" w:type="dxa"/>
              <w:bottom w:w="0" w:type="dxa"/>
              <w:right w:w="10" w:type="dxa"/>
            </w:tcMar>
          </w:tcPr>
          <w:p w:rsidR="005A2B0C" w:rsidRPr="00180585" w:rsidRDefault="005A2B0C" w:rsidP="005B5F54">
            <w:pPr>
              <w:pStyle w:val="TableHeading"/>
              <w:spacing w:after="0"/>
              <w:rPr>
                <w:rFonts w:ascii="Arial" w:hAnsi="Arial" w:cs="Arial"/>
                <w:sz w:val="22"/>
                <w:szCs w:val="22"/>
              </w:rPr>
            </w:pPr>
          </w:p>
        </w:tc>
      </w:tr>
      <w:tr w:rsidR="005A2B0C" w:rsidRPr="00180585" w:rsidTr="0037203B">
        <w:tc>
          <w:tcPr>
            <w:tcW w:w="40" w:type="dxa"/>
            <w:shd w:val="clear" w:color="auto" w:fill="auto"/>
            <w:tcMar>
              <w:top w:w="0" w:type="dxa"/>
              <w:left w:w="10" w:type="dxa"/>
              <w:bottom w:w="0" w:type="dxa"/>
              <w:right w:w="10" w:type="dxa"/>
            </w:tcMar>
          </w:tcPr>
          <w:p w:rsidR="005A2B0C" w:rsidRPr="00180585" w:rsidRDefault="005A2B0C" w:rsidP="005B5F54">
            <w:pPr>
              <w:pStyle w:val="TableContents"/>
              <w:spacing w:after="0"/>
              <w:rPr>
                <w:rFonts w:ascii="Arial" w:hAnsi="Arial" w:cs="Arial"/>
                <w:i/>
                <w:sz w:val="22"/>
                <w:szCs w:val="22"/>
              </w:rPr>
            </w:pPr>
          </w:p>
        </w:tc>
        <w:tc>
          <w:tcPr>
            <w:tcW w:w="134" w:type="dxa"/>
            <w:gridSpan w:val="2"/>
            <w:shd w:val="clear" w:color="auto" w:fill="auto"/>
            <w:tcMar>
              <w:top w:w="0" w:type="dxa"/>
              <w:left w:w="10" w:type="dxa"/>
              <w:bottom w:w="0" w:type="dxa"/>
              <w:right w:w="10" w:type="dxa"/>
            </w:tcMar>
          </w:tcPr>
          <w:p w:rsidR="005A2B0C" w:rsidRPr="00180585" w:rsidRDefault="005A2B0C" w:rsidP="005B5F54">
            <w:pPr>
              <w:pStyle w:val="TableContents"/>
              <w:spacing w:after="0"/>
              <w:rPr>
                <w:rFonts w:ascii="Arial" w:hAnsi="Arial" w:cs="Arial"/>
                <w:i/>
                <w:sz w:val="22"/>
                <w:szCs w:val="22"/>
              </w:rPr>
            </w:pPr>
          </w:p>
        </w:tc>
        <w:tc>
          <w:tcPr>
            <w:tcW w:w="3957" w:type="dxa"/>
          </w:tcPr>
          <w:p w:rsidR="005A2B0C" w:rsidRPr="00180585" w:rsidRDefault="005A2B0C" w:rsidP="005B5F54">
            <w:pPr>
              <w:pStyle w:val="TableContents"/>
              <w:spacing w:after="0"/>
              <w:rPr>
                <w:rFonts w:ascii="Arial" w:hAnsi="Arial" w:cs="Arial"/>
                <w:i/>
                <w:sz w:val="22"/>
                <w:szCs w:val="22"/>
              </w:rPr>
            </w:pPr>
          </w:p>
        </w:tc>
        <w:tc>
          <w:tcPr>
            <w:tcW w:w="831" w:type="dxa"/>
          </w:tcPr>
          <w:p w:rsidR="005A2B0C" w:rsidRPr="00180585" w:rsidRDefault="005A2B0C" w:rsidP="005B5F54">
            <w:pPr>
              <w:pStyle w:val="TableContents"/>
              <w:spacing w:after="0"/>
              <w:rPr>
                <w:rFonts w:ascii="Arial" w:hAnsi="Arial" w:cs="Arial"/>
                <w:i/>
                <w:sz w:val="22"/>
                <w:szCs w:val="22"/>
              </w:rPr>
            </w:pPr>
          </w:p>
        </w:tc>
        <w:tc>
          <w:tcPr>
            <w:tcW w:w="2354" w:type="dxa"/>
          </w:tcPr>
          <w:p w:rsidR="005A2B0C" w:rsidRPr="00180585" w:rsidRDefault="005A2B0C" w:rsidP="005B5F54">
            <w:pPr>
              <w:pStyle w:val="TableContents"/>
              <w:spacing w:after="0"/>
              <w:rPr>
                <w:rFonts w:ascii="Arial" w:hAnsi="Arial" w:cs="Arial"/>
                <w:i/>
                <w:sz w:val="22"/>
                <w:szCs w:val="22"/>
              </w:rPr>
            </w:pPr>
          </w:p>
        </w:tc>
        <w:tc>
          <w:tcPr>
            <w:tcW w:w="2607" w:type="dxa"/>
          </w:tcPr>
          <w:p w:rsidR="005A2B0C" w:rsidRPr="00180585" w:rsidRDefault="005A2B0C" w:rsidP="005B5F54">
            <w:pPr>
              <w:pStyle w:val="TableContents"/>
              <w:spacing w:after="0"/>
              <w:rPr>
                <w:rFonts w:ascii="Arial" w:hAnsi="Arial" w:cs="Arial"/>
                <w:i/>
                <w:sz w:val="22"/>
                <w:szCs w:val="22"/>
              </w:rPr>
            </w:pPr>
          </w:p>
        </w:tc>
        <w:tc>
          <w:tcPr>
            <w:tcW w:w="174" w:type="dxa"/>
          </w:tcPr>
          <w:p w:rsidR="005A2B0C" w:rsidRPr="00180585" w:rsidRDefault="005A2B0C" w:rsidP="005B5F54">
            <w:pPr>
              <w:pStyle w:val="TableContents"/>
              <w:spacing w:after="0"/>
              <w:rPr>
                <w:rFonts w:ascii="Arial" w:hAnsi="Arial" w:cs="Arial"/>
                <w:i/>
                <w:sz w:val="22"/>
                <w:szCs w:val="22"/>
              </w:rPr>
            </w:pPr>
          </w:p>
        </w:tc>
      </w:tr>
      <w:tr w:rsidR="005A2B0C" w:rsidRPr="00180585" w:rsidTr="0037203B">
        <w:tc>
          <w:tcPr>
            <w:tcW w:w="40" w:type="dxa"/>
            <w:shd w:val="clear" w:color="auto" w:fill="auto"/>
            <w:tcMar>
              <w:top w:w="0" w:type="dxa"/>
              <w:left w:w="10" w:type="dxa"/>
              <w:bottom w:w="0" w:type="dxa"/>
              <w:right w:w="10" w:type="dxa"/>
            </w:tcMar>
          </w:tcPr>
          <w:p w:rsidR="005A2B0C" w:rsidRPr="00180585" w:rsidRDefault="005A2B0C" w:rsidP="005B5F54">
            <w:pPr>
              <w:pStyle w:val="TableContents"/>
              <w:spacing w:after="0"/>
              <w:rPr>
                <w:rFonts w:ascii="Arial" w:hAnsi="Arial" w:cs="Arial"/>
                <w:i/>
                <w:sz w:val="22"/>
                <w:szCs w:val="22"/>
              </w:rPr>
            </w:pPr>
          </w:p>
        </w:tc>
        <w:tc>
          <w:tcPr>
            <w:tcW w:w="134" w:type="dxa"/>
            <w:gridSpan w:val="2"/>
            <w:shd w:val="clear" w:color="auto" w:fill="auto"/>
            <w:tcMar>
              <w:top w:w="0" w:type="dxa"/>
              <w:left w:w="10" w:type="dxa"/>
              <w:bottom w:w="0" w:type="dxa"/>
              <w:right w:w="10" w:type="dxa"/>
            </w:tcMar>
          </w:tcPr>
          <w:p w:rsidR="005A2B0C" w:rsidRPr="00180585" w:rsidRDefault="005A2B0C" w:rsidP="005B5F54">
            <w:pPr>
              <w:pStyle w:val="TableContents"/>
              <w:spacing w:after="0"/>
              <w:rPr>
                <w:rFonts w:ascii="Arial" w:hAnsi="Arial" w:cs="Arial"/>
                <w:i/>
                <w:sz w:val="22"/>
                <w:szCs w:val="22"/>
              </w:rPr>
            </w:pPr>
          </w:p>
        </w:tc>
        <w:tc>
          <w:tcPr>
            <w:tcW w:w="3957" w:type="dxa"/>
          </w:tcPr>
          <w:p w:rsidR="005A2B0C" w:rsidRPr="00180585" w:rsidRDefault="005A2B0C" w:rsidP="005B5F54">
            <w:pPr>
              <w:pStyle w:val="TableContents"/>
              <w:spacing w:after="0"/>
              <w:rPr>
                <w:rFonts w:ascii="Arial" w:hAnsi="Arial" w:cs="Arial"/>
                <w:i/>
                <w:sz w:val="22"/>
                <w:szCs w:val="22"/>
              </w:rPr>
            </w:pPr>
          </w:p>
        </w:tc>
        <w:tc>
          <w:tcPr>
            <w:tcW w:w="831" w:type="dxa"/>
          </w:tcPr>
          <w:p w:rsidR="005A2B0C" w:rsidRPr="00180585" w:rsidRDefault="005A2B0C" w:rsidP="005B5F54">
            <w:pPr>
              <w:pStyle w:val="TableContents"/>
              <w:spacing w:after="0"/>
              <w:rPr>
                <w:rFonts w:ascii="Arial" w:hAnsi="Arial" w:cs="Arial"/>
                <w:i/>
                <w:sz w:val="22"/>
                <w:szCs w:val="22"/>
              </w:rPr>
            </w:pPr>
          </w:p>
        </w:tc>
        <w:tc>
          <w:tcPr>
            <w:tcW w:w="2354" w:type="dxa"/>
          </w:tcPr>
          <w:p w:rsidR="005A2B0C" w:rsidRPr="00180585" w:rsidRDefault="005A2B0C" w:rsidP="005B5F54">
            <w:pPr>
              <w:pStyle w:val="TableContents"/>
              <w:spacing w:after="0"/>
              <w:rPr>
                <w:rFonts w:ascii="Arial" w:hAnsi="Arial" w:cs="Arial"/>
                <w:i/>
                <w:sz w:val="22"/>
                <w:szCs w:val="22"/>
              </w:rPr>
            </w:pPr>
          </w:p>
        </w:tc>
        <w:tc>
          <w:tcPr>
            <w:tcW w:w="2607" w:type="dxa"/>
          </w:tcPr>
          <w:p w:rsidR="005A2B0C" w:rsidRPr="00180585" w:rsidRDefault="005A2B0C" w:rsidP="005B5F54">
            <w:pPr>
              <w:pStyle w:val="TableContents"/>
              <w:spacing w:after="0"/>
              <w:rPr>
                <w:rFonts w:ascii="Arial" w:hAnsi="Arial" w:cs="Arial"/>
                <w:i/>
                <w:sz w:val="22"/>
                <w:szCs w:val="22"/>
              </w:rPr>
            </w:pPr>
          </w:p>
        </w:tc>
        <w:tc>
          <w:tcPr>
            <w:tcW w:w="174" w:type="dxa"/>
          </w:tcPr>
          <w:p w:rsidR="005A2B0C" w:rsidRPr="00180585" w:rsidRDefault="005A2B0C" w:rsidP="005B5F54">
            <w:pPr>
              <w:pStyle w:val="TableContents"/>
              <w:spacing w:after="0"/>
              <w:rPr>
                <w:rFonts w:ascii="Arial" w:hAnsi="Arial" w:cs="Arial"/>
                <w:i/>
                <w:sz w:val="22"/>
                <w:szCs w:val="22"/>
              </w:rPr>
            </w:pPr>
          </w:p>
        </w:tc>
      </w:tr>
      <w:tr w:rsidR="005A2B0C" w:rsidRPr="00180585" w:rsidTr="0037203B">
        <w:tc>
          <w:tcPr>
            <w:tcW w:w="40" w:type="dxa"/>
            <w:shd w:val="clear" w:color="auto" w:fill="auto"/>
            <w:tcMar>
              <w:top w:w="0" w:type="dxa"/>
              <w:left w:w="10" w:type="dxa"/>
              <w:bottom w:w="0" w:type="dxa"/>
              <w:right w:w="10" w:type="dxa"/>
            </w:tcMar>
          </w:tcPr>
          <w:p w:rsidR="005A2B0C" w:rsidRPr="00180585" w:rsidRDefault="005A2B0C" w:rsidP="005B5F54">
            <w:pPr>
              <w:pStyle w:val="Standard"/>
              <w:jc w:val="both"/>
              <w:rPr>
                <w:rFonts w:ascii="Arial" w:eastAsia="Times New Roman" w:hAnsi="Arial" w:cs="Arial"/>
                <w:i/>
                <w:iCs/>
                <w:sz w:val="22"/>
                <w:szCs w:val="22"/>
              </w:rPr>
            </w:pPr>
          </w:p>
        </w:tc>
        <w:tc>
          <w:tcPr>
            <w:tcW w:w="134" w:type="dxa"/>
            <w:gridSpan w:val="2"/>
            <w:shd w:val="clear" w:color="auto" w:fill="auto"/>
            <w:tcMar>
              <w:top w:w="0" w:type="dxa"/>
              <w:left w:w="10" w:type="dxa"/>
              <w:bottom w:w="0" w:type="dxa"/>
              <w:right w:w="10" w:type="dxa"/>
            </w:tcMar>
          </w:tcPr>
          <w:p w:rsidR="005A2B0C" w:rsidRPr="00180585" w:rsidRDefault="005A2B0C" w:rsidP="005B5F54">
            <w:pPr>
              <w:pStyle w:val="Standard"/>
              <w:jc w:val="both"/>
              <w:rPr>
                <w:rFonts w:ascii="Arial" w:eastAsia="Times New Roman" w:hAnsi="Arial" w:cs="Arial"/>
                <w:i/>
                <w:iCs/>
                <w:sz w:val="22"/>
                <w:szCs w:val="22"/>
              </w:rPr>
            </w:pPr>
          </w:p>
        </w:tc>
        <w:tc>
          <w:tcPr>
            <w:tcW w:w="3957" w:type="dxa"/>
          </w:tcPr>
          <w:p w:rsidR="005A2B0C" w:rsidRPr="00180585" w:rsidRDefault="005A2B0C" w:rsidP="005B5F54">
            <w:pPr>
              <w:pStyle w:val="Standard"/>
              <w:jc w:val="both"/>
              <w:rPr>
                <w:rFonts w:ascii="Arial" w:eastAsia="Times New Roman" w:hAnsi="Arial" w:cs="Arial"/>
                <w:i/>
                <w:iCs/>
                <w:sz w:val="22"/>
                <w:szCs w:val="22"/>
              </w:rPr>
            </w:pPr>
          </w:p>
        </w:tc>
        <w:tc>
          <w:tcPr>
            <w:tcW w:w="831" w:type="dxa"/>
          </w:tcPr>
          <w:p w:rsidR="005A2B0C" w:rsidRPr="00180585" w:rsidRDefault="005A2B0C" w:rsidP="005B5F54">
            <w:pPr>
              <w:pStyle w:val="Standard"/>
              <w:jc w:val="both"/>
              <w:rPr>
                <w:rFonts w:ascii="Arial" w:eastAsia="Times New Roman" w:hAnsi="Arial" w:cs="Arial"/>
                <w:i/>
                <w:iCs/>
                <w:sz w:val="22"/>
                <w:szCs w:val="22"/>
              </w:rPr>
            </w:pPr>
          </w:p>
        </w:tc>
        <w:tc>
          <w:tcPr>
            <w:tcW w:w="2354" w:type="dxa"/>
          </w:tcPr>
          <w:p w:rsidR="005A2B0C" w:rsidRPr="00180585" w:rsidRDefault="005A2B0C" w:rsidP="005B5F54">
            <w:pPr>
              <w:pStyle w:val="Standard"/>
              <w:jc w:val="both"/>
              <w:rPr>
                <w:rFonts w:ascii="Arial" w:eastAsia="Times New Roman" w:hAnsi="Arial" w:cs="Arial"/>
                <w:i/>
                <w:iCs/>
                <w:sz w:val="22"/>
                <w:szCs w:val="22"/>
              </w:rPr>
            </w:pPr>
          </w:p>
        </w:tc>
        <w:tc>
          <w:tcPr>
            <w:tcW w:w="2607" w:type="dxa"/>
          </w:tcPr>
          <w:p w:rsidR="005A2B0C" w:rsidRPr="00180585" w:rsidRDefault="005A2B0C" w:rsidP="005B5F54">
            <w:pPr>
              <w:pStyle w:val="Standard"/>
              <w:jc w:val="both"/>
              <w:rPr>
                <w:rFonts w:ascii="Arial" w:eastAsia="Times New Roman" w:hAnsi="Arial" w:cs="Arial"/>
                <w:i/>
                <w:iCs/>
                <w:sz w:val="22"/>
                <w:szCs w:val="22"/>
              </w:rPr>
            </w:pPr>
          </w:p>
        </w:tc>
        <w:tc>
          <w:tcPr>
            <w:tcW w:w="174" w:type="dxa"/>
          </w:tcPr>
          <w:p w:rsidR="005A2B0C" w:rsidRPr="00180585" w:rsidRDefault="005A2B0C" w:rsidP="005B5F54">
            <w:pPr>
              <w:pStyle w:val="Standard"/>
              <w:jc w:val="both"/>
              <w:rPr>
                <w:rFonts w:ascii="Arial" w:eastAsia="Times New Roman" w:hAnsi="Arial" w:cs="Arial"/>
                <w:i/>
                <w:iCs/>
                <w:sz w:val="22"/>
                <w:szCs w:val="22"/>
              </w:rPr>
            </w:pPr>
          </w:p>
        </w:tc>
      </w:tr>
    </w:tbl>
    <w:p w:rsidR="005A2B0C" w:rsidRPr="00180585" w:rsidRDefault="005A2B0C" w:rsidP="005B5F54">
      <w:pPr>
        <w:pStyle w:val="Nagwek1"/>
        <w:spacing w:before="0" w:after="0"/>
        <w:jc w:val="center"/>
        <w:rPr>
          <w:rFonts w:ascii="Arial" w:hAnsi="Arial" w:cs="Arial"/>
          <w:sz w:val="22"/>
          <w:szCs w:val="22"/>
        </w:rPr>
      </w:pPr>
    </w:p>
    <w:p w:rsidR="005A2B0C" w:rsidRPr="00180585" w:rsidRDefault="005A2B0C" w:rsidP="005B5F54">
      <w:pPr>
        <w:pStyle w:val="Standard"/>
        <w:rPr>
          <w:rFonts w:ascii="Arial" w:hAnsi="Arial" w:cs="Arial"/>
          <w:b/>
          <w:color w:val="000000"/>
          <w:sz w:val="22"/>
          <w:szCs w:val="22"/>
        </w:rPr>
      </w:pPr>
    </w:p>
    <w:p w:rsidR="005A2B0C" w:rsidRPr="00180585" w:rsidRDefault="005A2B0C" w:rsidP="005B5F54">
      <w:pPr>
        <w:pStyle w:val="Standard"/>
        <w:jc w:val="right"/>
        <w:rPr>
          <w:rFonts w:ascii="Arial" w:hAnsi="Arial" w:cs="Arial"/>
          <w:color w:val="000000"/>
          <w:sz w:val="22"/>
          <w:szCs w:val="22"/>
        </w:rPr>
      </w:pPr>
    </w:p>
    <w:p w:rsidR="005A2B0C" w:rsidRPr="00180585" w:rsidRDefault="005A2B0C" w:rsidP="005B5F54">
      <w:pPr>
        <w:pStyle w:val="Bezodstpw"/>
        <w:pageBreakBefore/>
        <w:jc w:val="right"/>
        <w:rPr>
          <w:rFonts w:ascii="Arial" w:hAnsi="Arial" w:cs="Arial"/>
          <w:b/>
          <w:bCs/>
        </w:rPr>
      </w:pPr>
      <w:r w:rsidRPr="00180585">
        <w:rPr>
          <w:rFonts w:ascii="Arial" w:hAnsi="Arial" w:cs="Arial"/>
        </w:rPr>
        <w:lastRenderedPageBreak/>
        <w:t>Załącznik Nr 3 do umowy D.24.    .2021</w:t>
      </w:r>
    </w:p>
    <w:p w:rsidR="005A2B0C" w:rsidRPr="00180585" w:rsidRDefault="005A2B0C" w:rsidP="005B5F54">
      <w:pPr>
        <w:pStyle w:val="Bezodstpw"/>
        <w:rPr>
          <w:rFonts w:ascii="Arial" w:hAnsi="Arial" w:cs="Arial"/>
          <w:b/>
          <w:bCs/>
        </w:rPr>
      </w:pPr>
    </w:p>
    <w:p w:rsidR="005A2B0C" w:rsidRPr="00180585" w:rsidRDefault="005A2B0C" w:rsidP="005B5F54">
      <w:pPr>
        <w:pStyle w:val="Bezodstpw"/>
        <w:rPr>
          <w:rFonts w:ascii="Arial" w:hAnsi="Arial" w:cs="Arial"/>
          <w:b/>
          <w:bCs/>
        </w:rPr>
      </w:pPr>
    </w:p>
    <w:p w:rsidR="005A2B0C" w:rsidRPr="00180585" w:rsidRDefault="005A2B0C" w:rsidP="005B5F54">
      <w:pPr>
        <w:pStyle w:val="Bezodstpw"/>
        <w:rPr>
          <w:rFonts w:ascii="Arial" w:hAnsi="Arial" w:cs="Arial"/>
        </w:rPr>
      </w:pPr>
      <w:r w:rsidRPr="00180585">
        <w:rPr>
          <w:rFonts w:ascii="Arial" w:hAnsi="Arial" w:cs="Arial"/>
          <w:b/>
          <w:bCs/>
        </w:rPr>
        <w:t>…………………………….……..</w:t>
      </w:r>
      <w:r w:rsidRPr="00180585">
        <w:rPr>
          <w:rFonts w:ascii="Arial" w:hAnsi="Arial" w:cs="Arial"/>
          <w:b/>
          <w:bCs/>
        </w:rPr>
        <w:tab/>
      </w:r>
      <w:r w:rsidRPr="00180585">
        <w:rPr>
          <w:rFonts w:ascii="Arial" w:hAnsi="Arial" w:cs="Arial"/>
          <w:b/>
          <w:bCs/>
        </w:rPr>
        <w:tab/>
      </w:r>
      <w:r w:rsidRPr="00180585">
        <w:rPr>
          <w:rFonts w:ascii="Arial" w:hAnsi="Arial" w:cs="Arial"/>
          <w:b/>
          <w:bCs/>
        </w:rPr>
        <w:tab/>
      </w:r>
      <w:r w:rsidRPr="00180585">
        <w:rPr>
          <w:rFonts w:ascii="Arial" w:hAnsi="Arial" w:cs="Arial"/>
          <w:b/>
          <w:bCs/>
        </w:rPr>
        <w:tab/>
      </w:r>
      <w:r w:rsidRPr="00180585">
        <w:rPr>
          <w:rFonts w:ascii="Arial" w:hAnsi="Arial" w:cs="Arial"/>
        </w:rPr>
        <w:t>Ostrowiec Św. dnia ….............................</w:t>
      </w:r>
    </w:p>
    <w:p w:rsidR="005A2B0C" w:rsidRPr="00180585" w:rsidRDefault="005A2B0C" w:rsidP="005B5F54">
      <w:pPr>
        <w:pStyle w:val="Bezodstpw"/>
        <w:rPr>
          <w:rFonts w:ascii="Arial" w:hAnsi="Arial" w:cs="Arial"/>
        </w:rPr>
      </w:pPr>
      <w:r w:rsidRPr="00180585">
        <w:rPr>
          <w:rFonts w:ascii="Arial" w:hAnsi="Arial" w:cs="Arial"/>
        </w:rPr>
        <w:t>(imię i nazwisko opiekuna/członka rodziny)</w:t>
      </w:r>
    </w:p>
    <w:p w:rsidR="005A2B0C" w:rsidRPr="00180585" w:rsidRDefault="005A2B0C" w:rsidP="005B5F54">
      <w:pPr>
        <w:jc w:val="center"/>
        <w:rPr>
          <w:rFonts w:ascii="Arial" w:hAnsi="Arial" w:cs="Arial"/>
          <w:b/>
          <w:i/>
        </w:rPr>
      </w:pPr>
    </w:p>
    <w:p w:rsidR="005A2B0C" w:rsidRPr="00180585" w:rsidRDefault="005A2B0C" w:rsidP="005B5F54">
      <w:pPr>
        <w:jc w:val="center"/>
        <w:rPr>
          <w:rFonts w:ascii="Arial" w:hAnsi="Arial" w:cs="Arial"/>
          <w:b/>
          <w:i/>
        </w:rPr>
      </w:pPr>
      <w:r w:rsidRPr="00180585">
        <w:rPr>
          <w:rFonts w:ascii="Arial" w:hAnsi="Arial" w:cs="Arial"/>
          <w:b/>
          <w:i/>
        </w:rPr>
        <w:t>ZAKRES WSPARCIA W RAMACH USŁUG ASYSTENCKICH</w:t>
      </w:r>
    </w:p>
    <w:p w:rsidR="005A2B0C" w:rsidRPr="00180585" w:rsidRDefault="005A2B0C" w:rsidP="005B5F54">
      <w:pPr>
        <w:jc w:val="center"/>
        <w:rPr>
          <w:rFonts w:ascii="Arial" w:hAnsi="Arial" w:cs="Arial"/>
        </w:rPr>
      </w:pPr>
      <w:r w:rsidRPr="00180585">
        <w:rPr>
          <w:rFonts w:ascii="Arial" w:hAnsi="Arial" w:cs="Arial"/>
          <w:b/>
          <w:i/>
        </w:rPr>
        <w:t>U  PANI / PANA …...............................................</w:t>
      </w:r>
    </w:p>
    <w:p w:rsidR="005A2B0C" w:rsidRPr="00180585" w:rsidRDefault="005A2B0C" w:rsidP="005B5F54">
      <w:pPr>
        <w:tabs>
          <w:tab w:val="center" w:pos="5233"/>
          <w:tab w:val="left" w:pos="8640"/>
        </w:tabs>
        <w:rPr>
          <w:rFonts w:ascii="Arial" w:hAnsi="Arial" w:cs="Arial"/>
          <w:b/>
        </w:rPr>
      </w:pPr>
      <w:r w:rsidRPr="00180585">
        <w:rPr>
          <w:rFonts w:ascii="Arial" w:hAnsi="Arial" w:cs="Arial"/>
          <w:b/>
        </w:rPr>
        <w:tab/>
        <w:t>Ostrowiec Św. …...................................................................</w:t>
      </w:r>
      <w:r w:rsidRPr="00180585">
        <w:rPr>
          <w:rFonts w:ascii="Arial" w:hAnsi="Arial" w:cs="Arial"/>
          <w:b/>
        </w:rPr>
        <w:tab/>
      </w:r>
    </w:p>
    <w:p w:rsidR="005A2B0C" w:rsidRPr="00180585" w:rsidRDefault="005A2B0C" w:rsidP="005B5F54">
      <w:pPr>
        <w:tabs>
          <w:tab w:val="center" w:pos="5233"/>
          <w:tab w:val="left" w:pos="8640"/>
        </w:tabs>
        <w:rPr>
          <w:rFonts w:ascii="Arial" w:hAnsi="Arial" w:cs="Arial"/>
        </w:rPr>
      </w:pPr>
    </w:p>
    <w:p w:rsidR="005A2B0C" w:rsidRPr="00180585" w:rsidRDefault="005A2B0C" w:rsidP="005B5F54">
      <w:pPr>
        <w:pStyle w:val="Akapitzlist"/>
        <w:numPr>
          <w:ilvl w:val="0"/>
          <w:numId w:val="24"/>
        </w:numPr>
        <w:autoSpaceDN w:val="0"/>
        <w:jc w:val="both"/>
        <w:rPr>
          <w:rFonts w:ascii="Arial" w:hAnsi="Arial" w:cs="Arial"/>
          <w:b/>
          <w:bCs/>
          <w:sz w:val="22"/>
          <w:szCs w:val="22"/>
          <w:u w:val="single"/>
        </w:rPr>
      </w:pPr>
      <w:r w:rsidRPr="00180585">
        <w:rPr>
          <w:rFonts w:ascii="Arial" w:hAnsi="Arial" w:cs="Arial"/>
          <w:b/>
          <w:bCs/>
          <w:sz w:val="22"/>
          <w:szCs w:val="22"/>
          <w:u w:val="single"/>
        </w:rPr>
        <w:t>Zakres wsparcia niezbędnego do aktywnego funkcjonowania społecznego:</w:t>
      </w:r>
    </w:p>
    <w:p w:rsidR="005A2B0C" w:rsidRPr="00180585" w:rsidRDefault="005A2B0C" w:rsidP="005B5F54">
      <w:pPr>
        <w:pStyle w:val="Akapitzlist"/>
        <w:ind w:left="1080"/>
        <w:jc w:val="both"/>
        <w:rPr>
          <w:rFonts w:ascii="Arial" w:hAnsi="Arial" w:cs="Arial"/>
          <w:sz w:val="22"/>
          <w:szCs w:val="22"/>
        </w:rPr>
      </w:pPr>
    </w:p>
    <w:p w:rsidR="005A2B0C" w:rsidRPr="00180585" w:rsidRDefault="005A2B0C" w:rsidP="005B5F54">
      <w:pPr>
        <w:numPr>
          <w:ilvl w:val="0"/>
          <w:numId w:val="25"/>
        </w:numPr>
        <w:autoSpaceDN w:val="0"/>
        <w:jc w:val="both"/>
        <w:textAlignment w:val="baseline"/>
        <w:rPr>
          <w:rFonts w:ascii="Arial" w:hAnsi="Arial" w:cs="Arial"/>
        </w:rPr>
      </w:pPr>
      <w:r w:rsidRPr="00180585">
        <w:rPr>
          <w:rFonts w:ascii="Arial" w:hAnsi="Arial" w:cs="Arial"/>
        </w:rPr>
        <w:t>wsparcie w przemieszczaniu się m. in. do lekarza, do placówek służby zdrowia i rehabilitacyjnych, do punktów usługowych i innych miejsc publicznych oraz asysta w tych miejscach,</w:t>
      </w:r>
    </w:p>
    <w:p w:rsidR="005A2B0C" w:rsidRPr="00180585" w:rsidRDefault="005A2B0C" w:rsidP="005B5F54">
      <w:pPr>
        <w:numPr>
          <w:ilvl w:val="0"/>
          <w:numId w:val="25"/>
        </w:numPr>
        <w:autoSpaceDN w:val="0"/>
        <w:jc w:val="both"/>
        <w:textAlignment w:val="baseline"/>
        <w:rPr>
          <w:rFonts w:ascii="Arial" w:hAnsi="Arial" w:cs="Arial"/>
        </w:rPr>
      </w:pPr>
      <w:r w:rsidRPr="00180585">
        <w:rPr>
          <w:rFonts w:ascii="Arial" w:hAnsi="Arial" w:cs="Arial"/>
        </w:rPr>
        <w:t>spędzanie czasu wolnego, w tym wsparcie podczas zajęć kulturalnych, sportowych</w:t>
      </w:r>
      <w:r w:rsidRPr="00180585">
        <w:rPr>
          <w:rFonts w:ascii="Arial" w:hAnsi="Arial" w:cs="Arial"/>
        </w:rPr>
        <w:br/>
        <w:t>i rekreacyjnych (muzeum, teatr, kino, galerie, wystawy),</w:t>
      </w:r>
    </w:p>
    <w:p w:rsidR="005A2B0C" w:rsidRPr="00180585" w:rsidRDefault="005A2B0C" w:rsidP="005B5F54">
      <w:pPr>
        <w:numPr>
          <w:ilvl w:val="0"/>
          <w:numId w:val="25"/>
        </w:numPr>
        <w:autoSpaceDN w:val="0"/>
        <w:jc w:val="both"/>
        <w:textAlignment w:val="baseline"/>
        <w:rPr>
          <w:rFonts w:ascii="Arial" w:hAnsi="Arial" w:cs="Arial"/>
        </w:rPr>
      </w:pPr>
      <w:r w:rsidRPr="00180585">
        <w:rPr>
          <w:rFonts w:ascii="Arial" w:hAnsi="Arial" w:cs="Arial"/>
        </w:rPr>
        <w:t>wsparcie w przemieszczaniu się do pracy, urzędów pracy, podmiotów aktywizujących zawodowo oraz asysta w tych miejscach i zajęciach,</w:t>
      </w:r>
    </w:p>
    <w:p w:rsidR="005A2B0C" w:rsidRPr="00180585" w:rsidRDefault="005A2B0C" w:rsidP="005B5F54">
      <w:pPr>
        <w:numPr>
          <w:ilvl w:val="0"/>
          <w:numId w:val="25"/>
        </w:numPr>
        <w:autoSpaceDN w:val="0"/>
        <w:jc w:val="both"/>
        <w:textAlignment w:val="baseline"/>
        <w:rPr>
          <w:rFonts w:ascii="Arial" w:hAnsi="Arial" w:cs="Arial"/>
        </w:rPr>
      </w:pPr>
      <w:r w:rsidRPr="00180585">
        <w:rPr>
          <w:rFonts w:ascii="Arial" w:hAnsi="Arial" w:cs="Arial"/>
        </w:rPr>
        <w:t>wsparcie w wyjściu, powrocie lub dojazdach w wybrane przez Uczestnika Programu miejsca np. placówki oświatowe i szkoleniowe, świątynie, wsparcie podczas zajęć edukacyjnych i w procesie uczenia: gromadzenie materiałów, korzystanie z biblioteki,</w:t>
      </w:r>
    </w:p>
    <w:p w:rsidR="005A2B0C" w:rsidRPr="00180585" w:rsidRDefault="005A2B0C" w:rsidP="005B5F54">
      <w:pPr>
        <w:numPr>
          <w:ilvl w:val="0"/>
          <w:numId w:val="25"/>
        </w:numPr>
        <w:autoSpaceDN w:val="0"/>
        <w:jc w:val="both"/>
        <w:textAlignment w:val="baseline"/>
        <w:rPr>
          <w:rFonts w:ascii="Arial" w:hAnsi="Arial" w:cs="Arial"/>
        </w:rPr>
      </w:pPr>
      <w:r w:rsidRPr="00180585">
        <w:rPr>
          <w:rFonts w:ascii="Arial" w:hAnsi="Arial" w:cs="Arial"/>
        </w:rPr>
        <w:t>wsparcie w podtrzymywaniu kontaktów z otoczeniem, towarzyszenie w czasie spacerów,</w:t>
      </w:r>
    </w:p>
    <w:p w:rsidR="005A2B0C" w:rsidRPr="00180585" w:rsidRDefault="005A2B0C" w:rsidP="005B5F54">
      <w:pPr>
        <w:numPr>
          <w:ilvl w:val="0"/>
          <w:numId w:val="25"/>
        </w:numPr>
        <w:autoSpaceDN w:val="0"/>
        <w:jc w:val="both"/>
        <w:textAlignment w:val="baseline"/>
        <w:rPr>
          <w:rFonts w:ascii="Arial" w:hAnsi="Arial" w:cs="Arial"/>
        </w:rPr>
      </w:pPr>
      <w:r w:rsidRPr="00180585">
        <w:rPr>
          <w:rFonts w:ascii="Arial" w:hAnsi="Arial" w:cs="Arial"/>
        </w:rPr>
        <w:t>wsparcie w wykonywaniu czynności dnia codziennego – w tym przez dzieci z orzeczeniem o niepełnosprawności – także w zaprowadzaniu i przyprowadzaniu ich do placówki oświatowej,</w:t>
      </w:r>
    </w:p>
    <w:p w:rsidR="000442A4" w:rsidRPr="00180585" w:rsidRDefault="000442A4" w:rsidP="000442A4">
      <w:pPr>
        <w:pStyle w:val="Akapitzlist"/>
        <w:autoSpaceDN w:val="0"/>
        <w:ind w:left="1080"/>
        <w:jc w:val="both"/>
        <w:rPr>
          <w:rFonts w:ascii="Arial" w:hAnsi="Arial" w:cs="Arial"/>
          <w:b/>
          <w:bCs/>
          <w:sz w:val="22"/>
          <w:szCs w:val="22"/>
          <w:u w:val="single"/>
        </w:rPr>
      </w:pPr>
    </w:p>
    <w:p w:rsidR="005A2B0C" w:rsidRPr="00180585" w:rsidRDefault="005A2B0C" w:rsidP="005B5F54">
      <w:pPr>
        <w:pStyle w:val="Akapitzlist"/>
        <w:numPr>
          <w:ilvl w:val="0"/>
          <w:numId w:val="26"/>
        </w:numPr>
        <w:autoSpaceDN w:val="0"/>
        <w:jc w:val="both"/>
        <w:rPr>
          <w:rFonts w:ascii="Arial" w:hAnsi="Arial" w:cs="Arial"/>
          <w:b/>
          <w:bCs/>
          <w:sz w:val="22"/>
          <w:szCs w:val="22"/>
          <w:u w:val="single"/>
        </w:rPr>
      </w:pPr>
      <w:r w:rsidRPr="00180585">
        <w:rPr>
          <w:rFonts w:ascii="Arial" w:hAnsi="Arial" w:cs="Arial"/>
          <w:b/>
          <w:bCs/>
          <w:sz w:val="22"/>
          <w:szCs w:val="22"/>
          <w:u w:val="single"/>
        </w:rPr>
        <w:t>Zakres wsparcia w wykonywaniu podstawowych czynnościach dnia codziennego:</w:t>
      </w:r>
    </w:p>
    <w:p w:rsidR="005A2B0C" w:rsidRPr="00180585" w:rsidRDefault="005A2B0C" w:rsidP="005B5F54">
      <w:pPr>
        <w:pStyle w:val="Akapitzlist"/>
        <w:ind w:left="1080"/>
        <w:jc w:val="both"/>
        <w:rPr>
          <w:rFonts w:ascii="Arial" w:hAnsi="Arial" w:cs="Arial"/>
          <w:sz w:val="22"/>
          <w:szCs w:val="22"/>
        </w:rPr>
      </w:pPr>
    </w:p>
    <w:p w:rsidR="005A2B0C" w:rsidRPr="00180585" w:rsidRDefault="005A2B0C" w:rsidP="005B5F54">
      <w:pPr>
        <w:numPr>
          <w:ilvl w:val="0"/>
          <w:numId w:val="27"/>
        </w:numPr>
        <w:autoSpaceDN w:val="0"/>
        <w:jc w:val="both"/>
        <w:textAlignment w:val="baseline"/>
        <w:rPr>
          <w:rFonts w:ascii="Arial" w:hAnsi="Arial" w:cs="Arial"/>
        </w:rPr>
      </w:pPr>
      <w:r w:rsidRPr="00180585">
        <w:rPr>
          <w:rFonts w:ascii="Arial" w:hAnsi="Arial" w:cs="Arial"/>
        </w:rPr>
        <w:t>wsparcie w  czynnościach higienicznych tj. myciu, kąpaniu, ubieraniu się, czesaniu,</w:t>
      </w:r>
    </w:p>
    <w:p w:rsidR="005A2B0C" w:rsidRPr="00180585" w:rsidRDefault="005A2B0C" w:rsidP="005B5F54">
      <w:pPr>
        <w:numPr>
          <w:ilvl w:val="0"/>
          <w:numId w:val="25"/>
        </w:numPr>
        <w:autoSpaceDN w:val="0"/>
        <w:jc w:val="both"/>
        <w:textAlignment w:val="baseline"/>
        <w:rPr>
          <w:rFonts w:ascii="Arial" w:hAnsi="Arial" w:cs="Arial"/>
        </w:rPr>
      </w:pPr>
      <w:r w:rsidRPr="00180585">
        <w:rPr>
          <w:rFonts w:ascii="Arial" w:hAnsi="Arial" w:cs="Arial"/>
        </w:rPr>
        <w:t>wsparcie w przemieszczaniu się w obrębie mieszkania,</w:t>
      </w:r>
    </w:p>
    <w:p w:rsidR="005A2B0C" w:rsidRPr="00180585" w:rsidRDefault="005A2B0C" w:rsidP="005B5F54">
      <w:pPr>
        <w:numPr>
          <w:ilvl w:val="0"/>
          <w:numId w:val="25"/>
        </w:numPr>
        <w:autoSpaceDN w:val="0"/>
        <w:jc w:val="both"/>
        <w:textAlignment w:val="baseline"/>
        <w:rPr>
          <w:rFonts w:ascii="Arial" w:hAnsi="Arial" w:cs="Arial"/>
        </w:rPr>
      </w:pPr>
      <w:r w:rsidRPr="00180585">
        <w:rPr>
          <w:rFonts w:ascii="Arial" w:hAnsi="Arial" w:cs="Arial"/>
        </w:rPr>
        <w:t>wsparcie w przygotowaniu posiłków,</w:t>
      </w:r>
    </w:p>
    <w:p w:rsidR="005A2B0C" w:rsidRPr="00180585" w:rsidRDefault="005A2B0C" w:rsidP="005B5F54">
      <w:pPr>
        <w:numPr>
          <w:ilvl w:val="0"/>
          <w:numId w:val="25"/>
        </w:numPr>
        <w:autoSpaceDN w:val="0"/>
        <w:jc w:val="both"/>
        <w:textAlignment w:val="baseline"/>
        <w:rPr>
          <w:rFonts w:ascii="Arial" w:hAnsi="Arial" w:cs="Arial"/>
        </w:rPr>
      </w:pPr>
      <w:r w:rsidRPr="00180585">
        <w:rPr>
          <w:rFonts w:ascii="Arial" w:hAnsi="Arial" w:cs="Arial"/>
        </w:rPr>
        <w:t>wsparcie w dostarczaniu gotowych posiłków, zakupionych przez osoby niepełnosprawne do domu, podgrzanie i podanie posiłku, z zastrzeżenie  aktywnego udziału uczestnika Programu,</w:t>
      </w:r>
    </w:p>
    <w:p w:rsidR="005A2B0C" w:rsidRPr="00180585" w:rsidRDefault="005A2B0C" w:rsidP="005B5F54">
      <w:pPr>
        <w:numPr>
          <w:ilvl w:val="0"/>
          <w:numId w:val="25"/>
        </w:numPr>
        <w:autoSpaceDN w:val="0"/>
        <w:jc w:val="both"/>
        <w:textAlignment w:val="baseline"/>
        <w:rPr>
          <w:rFonts w:ascii="Arial" w:hAnsi="Arial" w:cs="Arial"/>
        </w:rPr>
      </w:pPr>
      <w:r w:rsidRPr="00180585">
        <w:rPr>
          <w:rFonts w:ascii="Arial" w:hAnsi="Arial" w:cs="Arial"/>
        </w:rPr>
        <w:t xml:space="preserve"> wsparcie w dokonywaniu przepierek rzeczy osobistych i odzieży, w prasowaniu,</w:t>
      </w:r>
    </w:p>
    <w:p w:rsidR="005A2B0C" w:rsidRPr="00180585" w:rsidRDefault="005A2B0C" w:rsidP="005B5F54">
      <w:pPr>
        <w:numPr>
          <w:ilvl w:val="0"/>
          <w:numId w:val="25"/>
        </w:numPr>
        <w:autoSpaceDN w:val="0"/>
        <w:jc w:val="both"/>
        <w:textAlignment w:val="baseline"/>
        <w:rPr>
          <w:rFonts w:ascii="Arial" w:hAnsi="Arial" w:cs="Arial"/>
        </w:rPr>
      </w:pPr>
      <w:r w:rsidRPr="00180585">
        <w:rPr>
          <w:rFonts w:ascii="Arial" w:hAnsi="Arial" w:cs="Arial"/>
        </w:rPr>
        <w:t>wsparcie w organizowaniu prania bielizny pościelowej,</w:t>
      </w:r>
    </w:p>
    <w:p w:rsidR="005A2B0C" w:rsidRPr="00180585" w:rsidRDefault="005A2B0C" w:rsidP="005B5F54">
      <w:pPr>
        <w:numPr>
          <w:ilvl w:val="0"/>
          <w:numId w:val="25"/>
        </w:numPr>
        <w:autoSpaceDN w:val="0"/>
        <w:jc w:val="both"/>
        <w:textAlignment w:val="baseline"/>
        <w:rPr>
          <w:rFonts w:ascii="Arial" w:hAnsi="Arial" w:cs="Arial"/>
        </w:rPr>
      </w:pPr>
      <w:r w:rsidRPr="00180585">
        <w:rPr>
          <w:rFonts w:ascii="Arial" w:hAnsi="Arial" w:cs="Arial"/>
        </w:rPr>
        <w:t>wsparcie w dokonywaniu bieżących porządków w używanej przez podopiecznego części mieszkania,  wsparcie w utrzymaniu w czystości sprzętu i urządzeń sanitarnych,</w:t>
      </w:r>
    </w:p>
    <w:p w:rsidR="005A2B0C" w:rsidRPr="00180585" w:rsidRDefault="005A2B0C" w:rsidP="005B5F54">
      <w:pPr>
        <w:numPr>
          <w:ilvl w:val="0"/>
          <w:numId w:val="25"/>
        </w:numPr>
        <w:autoSpaceDN w:val="0"/>
        <w:jc w:val="both"/>
        <w:textAlignment w:val="baseline"/>
        <w:rPr>
          <w:rFonts w:ascii="Arial" w:hAnsi="Arial" w:cs="Arial"/>
        </w:rPr>
      </w:pPr>
      <w:r w:rsidRPr="00180585">
        <w:rPr>
          <w:rFonts w:ascii="Arial" w:hAnsi="Arial" w:cs="Arial"/>
        </w:rPr>
        <w:t>wsparcie w utrzymaniu w czystości naczyń stołowych, kuchennych i innego sprzętu gospodarstwa domowego,</w:t>
      </w:r>
    </w:p>
    <w:p w:rsidR="005A2B0C" w:rsidRPr="00180585" w:rsidRDefault="005A2B0C" w:rsidP="005B5F54">
      <w:pPr>
        <w:numPr>
          <w:ilvl w:val="0"/>
          <w:numId w:val="25"/>
        </w:numPr>
        <w:autoSpaceDN w:val="0"/>
        <w:jc w:val="both"/>
        <w:textAlignment w:val="baseline"/>
        <w:rPr>
          <w:rFonts w:ascii="Arial" w:hAnsi="Arial" w:cs="Arial"/>
        </w:rPr>
      </w:pPr>
      <w:r w:rsidRPr="00180585">
        <w:rPr>
          <w:rFonts w:ascii="Arial" w:hAnsi="Arial" w:cs="Arial"/>
        </w:rPr>
        <w:t>wsparcie w realizacji zakupów podstawowych artykułów spożywczych i niezbędnych dla egzystencji podopiecznego artykułów przemysłowych, prowadzenie zeszytu wydatków.</w:t>
      </w:r>
    </w:p>
    <w:p w:rsidR="000442A4" w:rsidRPr="00180585" w:rsidRDefault="000442A4" w:rsidP="005B5F54">
      <w:pPr>
        <w:jc w:val="both"/>
        <w:rPr>
          <w:rFonts w:ascii="Arial" w:hAnsi="Arial" w:cs="Arial"/>
          <w:b/>
          <w:bCs/>
          <w:u w:val="single"/>
        </w:rPr>
      </w:pPr>
    </w:p>
    <w:p w:rsidR="005A2B0C" w:rsidRPr="00180585" w:rsidRDefault="005A2B0C" w:rsidP="005B5F54">
      <w:pPr>
        <w:jc w:val="both"/>
        <w:rPr>
          <w:rFonts w:ascii="Arial" w:hAnsi="Arial" w:cs="Arial"/>
        </w:rPr>
      </w:pPr>
      <w:r w:rsidRPr="00180585">
        <w:rPr>
          <w:rFonts w:ascii="Arial" w:hAnsi="Arial" w:cs="Arial"/>
          <w:b/>
          <w:bCs/>
          <w:u w:val="single"/>
        </w:rPr>
        <w:t>III. Wykonywanie innych czynności niezbędnych dla prawidłowego funkcjonowania podopiecznego w środowisku.</w:t>
      </w:r>
    </w:p>
    <w:p w:rsidR="005A2B0C" w:rsidRPr="00180585" w:rsidRDefault="005A2B0C" w:rsidP="005B5F54">
      <w:pPr>
        <w:pStyle w:val="Standard"/>
        <w:jc w:val="right"/>
        <w:rPr>
          <w:rFonts w:ascii="Arial" w:hAnsi="Arial" w:cs="Arial"/>
          <w:sz w:val="22"/>
          <w:szCs w:val="22"/>
        </w:rPr>
      </w:pPr>
      <w:r w:rsidRPr="00180585">
        <w:rPr>
          <w:rFonts w:ascii="Arial" w:hAnsi="Arial" w:cs="Arial"/>
          <w:sz w:val="22"/>
          <w:szCs w:val="22"/>
        </w:rPr>
        <w:tab/>
      </w:r>
      <w:r w:rsidRPr="00180585">
        <w:rPr>
          <w:rFonts w:ascii="Arial" w:hAnsi="Arial" w:cs="Arial"/>
          <w:sz w:val="22"/>
          <w:szCs w:val="22"/>
        </w:rPr>
        <w:tab/>
      </w:r>
      <w:r w:rsidRPr="00180585">
        <w:rPr>
          <w:rFonts w:ascii="Arial" w:hAnsi="Arial" w:cs="Arial"/>
          <w:sz w:val="22"/>
          <w:szCs w:val="22"/>
        </w:rPr>
        <w:tab/>
      </w:r>
      <w:r w:rsidRPr="00180585">
        <w:rPr>
          <w:rFonts w:ascii="Arial" w:hAnsi="Arial" w:cs="Arial"/>
          <w:sz w:val="22"/>
          <w:szCs w:val="22"/>
        </w:rPr>
        <w:tab/>
      </w:r>
      <w:r w:rsidRPr="00180585">
        <w:rPr>
          <w:rFonts w:ascii="Arial" w:hAnsi="Arial" w:cs="Arial"/>
          <w:sz w:val="22"/>
          <w:szCs w:val="22"/>
        </w:rPr>
        <w:tab/>
      </w:r>
      <w:r w:rsidRPr="00180585">
        <w:rPr>
          <w:rFonts w:ascii="Arial" w:hAnsi="Arial" w:cs="Arial"/>
          <w:sz w:val="22"/>
          <w:szCs w:val="22"/>
        </w:rPr>
        <w:tab/>
      </w:r>
      <w:r w:rsidRPr="00180585">
        <w:rPr>
          <w:rFonts w:ascii="Arial" w:hAnsi="Arial" w:cs="Arial"/>
          <w:sz w:val="22"/>
          <w:szCs w:val="22"/>
        </w:rPr>
        <w:tab/>
      </w:r>
      <w:r w:rsidRPr="00180585">
        <w:rPr>
          <w:rFonts w:ascii="Arial" w:hAnsi="Arial" w:cs="Arial"/>
          <w:sz w:val="22"/>
          <w:szCs w:val="22"/>
        </w:rPr>
        <w:tab/>
      </w:r>
      <w:r w:rsidRPr="00180585">
        <w:rPr>
          <w:rFonts w:ascii="Arial" w:hAnsi="Arial" w:cs="Arial"/>
          <w:sz w:val="22"/>
          <w:szCs w:val="22"/>
        </w:rPr>
        <w:tab/>
      </w:r>
      <w:r w:rsidRPr="00180585">
        <w:rPr>
          <w:rFonts w:ascii="Arial" w:hAnsi="Arial" w:cs="Arial"/>
          <w:sz w:val="22"/>
          <w:szCs w:val="22"/>
        </w:rPr>
        <w:tab/>
      </w:r>
      <w:r w:rsidRPr="00180585">
        <w:rPr>
          <w:rFonts w:ascii="Arial" w:hAnsi="Arial" w:cs="Arial"/>
          <w:sz w:val="22"/>
          <w:szCs w:val="22"/>
        </w:rPr>
        <w:tab/>
      </w:r>
      <w:r w:rsidRPr="00180585">
        <w:rPr>
          <w:rFonts w:ascii="Arial" w:hAnsi="Arial" w:cs="Arial"/>
          <w:sz w:val="22"/>
          <w:szCs w:val="22"/>
        </w:rPr>
        <w:tab/>
      </w:r>
      <w:r w:rsidRPr="00180585">
        <w:rPr>
          <w:rFonts w:ascii="Arial" w:hAnsi="Arial" w:cs="Arial"/>
          <w:sz w:val="22"/>
          <w:szCs w:val="22"/>
        </w:rPr>
        <w:tab/>
      </w:r>
      <w:r w:rsidRPr="00180585">
        <w:rPr>
          <w:rFonts w:ascii="Arial" w:hAnsi="Arial" w:cs="Arial"/>
          <w:sz w:val="22"/>
          <w:szCs w:val="22"/>
        </w:rPr>
        <w:tab/>
      </w:r>
      <w:r w:rsidRPr="00180585">
        <w:rPr>
          <w:rFonts w:ascii="Arial" w:hAnsi="Arial" w:cs="Arial"/>
          <w:sz w:val="22"/>
          <w:szCs w:val="22"/>
        </w:rPr>
        <w:tab/>
        <w:t>…...................…...........................</w:t>
      </w:r>
    </w:p>
    <w:p w:rsidR="005A2B0C" w:rsidRPr="00180585" w:rsidRDefault="005A2B0C" w:rsidP="005B5F54">
      <w:pPr>
        <w:pStyle w:val="Standard"/>
        <w:jc w:val="right"/>
        <w:rPr>
          <w:rFonts w:ascii="Arial" w:hAnsi="Arial" w:cs="Arial"/>
          <w:sz w:val="22"/>
          <w:szCs w:val="22"/>
        </w:rPr>
      </w:pPr>
      <w:r w:rsidRPr="00180585">
        <w:rPr>
          <w:rFonts w:ascii="Arial" w:hAnsi="Arial" w:cs="Arial"/>
          <w:sz w:val="22"/>
          <w:szCs w:val="22"/>
        </w:rPr>
        <w:tab/>
        <w:t>Podpis pracownika</w:t>
      </w:r>
    </w:p>
    <w:p w:rsidR="005A2B0C" w:rsidRPr="00180585" w:rsidRDefault="005A2B0C" w:rsidP="005B5F54">
      <w:pPr>
        <w:pStyle w:val="Standard"/>
        <w:jc w:val="both"/>
        <w:rPr>
          <w:rFonts w:ascii="Arial" w:hAnsi="Arial" w:cs="Arial"/>
          <w:sz w:val="22"/>
          <w:szCs w:val="22"/>
        </w:rPr>
      </w:pPr>
      <w:r w:rsidRPr="00180585">
        <w:rPr>
          <w:rFonts w:ascii="Arial" w:hAnsi="Arial" w:cs="Arial"/>
          <w:sz w:val="22"/>
          <w:szCs w:val="22"/>
        </w:rPr>
        <w:t>……………………………………………</w:t>
      </w:r>
    </w:p>
    <w:p w:rsidR="005A2B0C" w:rsidRPr="00180585" w:rsidRDefault="005A2B0C" w:rsidP="005B5F54">
      <w:pPr>
        <w:pStyle w:val="Standard"/>
        <w:jc w:val="both"/>
        <w:rPr>
          <w:rFonts w:ascii="Arial" w:hAnsi="Arial" w:cs="Arial"/>
        </w:rPr>
      </w:pPr>
      <w:r w:rsidRPr="00180585">
        <w:rPr>
          <w:rFonts w:ascii="Arial" w:hAnsi="Arial" w:cs="Arial"/>
          <w:sz w:val="22"/>
          <w:szCs w:val="22"/>
        </w:rPr>
        <w:t>(podpis osoby niepełnosprawnej/opiekuna</w:t>
      </w:r>
      <w:r w:rsidRPr="00180585">
        <w:rPr>
          <w:rFonts w:ascii="Arial" w:hAnsi="Arial" w:cs="Arial"/>
        </w:rPr>
        <w:tab/>
      </w:r>
      <w:r w:rsidRPr="00180585">
        <w:rPr>
          <w:rFonts w:ascii="Arial" w:hAnsi="Arial" w:cs="Arial"/>
        </w:rPr>
        <w:tab/>
      </w:r>
      <w:r w:rsidRPr="00180585">
        <w:rPr>
          <w:rFonts w:ascii="Arial" w:hAnsi="Arial" w:cs="Arial"/>
        </w:rPr>
        <w:tab/>
      </w:r>
      <w:r w:rsidRPr="00180585">
        <w:rPr>
          <w:rFonts w:ascii="Arial" w:hAnsi="Arial" w:cs="Arial"/>
        </w:rPr>
        <w:tab/>
      </w:r>
      <w:r w:rsidRPr="00180585">
        <w:rPr>
          <w:rFonts w:ascii="Arial" w:hAnsi="Arial" w:cs="Arial"/>
        </w:rPr>
        <w:tab/>
      </w:r>
      <w:r w:rsidRPr="00180585">
        <w:rPr>
          <w:rFonts w:ascii="Arial" w:hAnsi="Arial" w:cs="Arial"/>
        </w:rPr>
        <w:tab/>
      </w:r>
      <w:r w:rsidRPr="00180585">
        <w:rPr>
          <w:rFonts w:ascii="Arial" w:hAnsi="Arial" w:cs="Arial"/>
        </w:rPr>
        <w:tab/>
      </w:r>
      <w:r w:rsidRPr="00180585">
        <w:rPr>
          <w:rFonts w:ascii="Arial" w:hAnsi="Arial" w:cs="Arial"/>
        </w:rPr>
        <w:tab/>
      </w:r>
    </w:p>
    <w:p w:rsidR="005A2B0C" w:rsidRPr="00180585" w:rsidRDefault="005A2B0C" w:rsidP="005B5F54">
      <w:pPr>
        <w:pageBreakBefore/>
        <w:suppressAutoHyphens w:val="0"/>
        <w:jc w:val="right"/>
        <w:rPr>
          <w:rFonts w:ascii="Arial" w:hAnsi="Arial" w:cs="Arial"/>
          <w:b/>
        </w:rPr>
      </w:pPr>
      <w:r w:rsidRPr="00180585">
        <w:rPr>
          <w:rFonts w:ascii="Arial" w:hAnsi="Arial" w:cs="Arial"/>
        </w:rPr>
        <w:lastRenderedPageBreak/>
        <w:t>Załącznik Nr 4 do umowy D.24.    .2021</w:t>
      </w:r>
    </w:p>
    <w:p w:rsidR="005A2B0C" w:rsidRPr="00180585" w:rsidRDefault="005A2B0C" w:rsidP="005B5F54">
      <w:pPr>
        <w:jc w:val="center"/>
        <w:rPr>
          <w:rFonts w:ascii="Arial" w:hAnsi="Arial" w:cs="Arial"/>
          <w:b/>
        </w:rPr>
      </w:pPr>
    </w:p>
    <w:p w:rsidR="005A2B0C" w:rsidRPr="00180585" w:rsidRDefault="005A2B0C" w:rsidP="005B5F54">
      <w:pPr>
        <w:jc w:val="center"/>
        <w:rPr>
          <w:rFonts w:ascii="Arial" w:hAnsi="Arial" w:cs="Arial"/>
          <w:b/>
        </w:rPr>
      </w:pPr>
      <w:r w:rsidRPr="00180585">
        <w:rPr>
          <w:rFonts w:ascii="Arial" w:hAnsi="Arial" w:cs="Arial"/>
          <w:b/>
        </w:rPr>
        <w:t>Wzór Karty realizacji usług asystenta w ramach Programu</w:t>
      </w:r>
    </w:p>
    <w:p w:rsidR="005A2B0C" w:rsidRPr="00180585" w:rsidRDefault="005A2B0C" w:rsidP="005B5F54">
      <w:pPr>
        <w:jc w:val="center"/>
        <w:rPr>
          <w:rFonts w:ascii="Arial" w:hAnsi="Arial" w:cs="Arial"/>
          <w:b/>
        </w:rPr>
      </w:pPr>
      <w:r w:rsidRPr="00180585">
        <w:rPr>
          <w:rFonts w:ascii="Arial" w:hAnsi="Arial" w:cs="Arial"/>
          <w:b/>
        </w:rPr>
        <w:t>„Asystent osobisty osoby niepełnosprawnej” – edycja 2021*</w:t>
      </w:r>
    </w:p>
    <w:p w:rsidR="005A2B0C" w:rsidRPr="00901A7D" w:rsidRDefault="005A2B0C" w:rsidP="005B5F54">
      <w:pPr>
        <w:rPr>
          <w:rFonts w:ascii="Arial" w:hAnsi="Arial" w:cs="Arial"/>
          <w:sz w:val="8"/>
          <w:szCs w:val="8"/>
        </w:rPr>
      </w:pPr>
    </w:p>
    <w:p w:rsidR="005A2B0C" w:rsidRPr="00180585" w:rsidRDefault="005A2B0C" w:rsidP="005B5F54">
      <w:pPr>
        <w:rPr>
          <w:rFonts w:ascii="Arial" w:hAnsi="Arial" w:cs="Arial"/>
        </w:rPr>
      </w:pPr>
      <w:r w:rsidRPr="00180585">
        <w:rPr>
          <w:rFonts w:ascii="Arial" w:hAnsi="Arial" w:cs="Arial"/>
        </w:rPr>
        <w:t>Karta realizacji usług asystenta Nr ....................</w:t>
      </w:r>
    </w:p>
    <w:p w:rsidR="005A2B0C" w:rsidRPr="00180585" w:rsidRDefault="005A2B0C" w:rsidP="005B5F54">
      <w:pPr>
        <w:rPr>
          <w:rFonts w:ascii="Arial" w:hAnsi="Arial" w:cs="Arial"/>
        </w:rPr>
      </w:pPr>
      <w:r w:rsidRPr="00180585">
        <w:rPr>
          <w:rFonts w:ascii="Arial" w:hAnsi="Arial" w:cs="Arial"/>
        </w:rPr>
        <w:t>Imię i nazwisko uczestnika Programu: ……………………………………………...…………………</w:t>
      </w:r>
    </w:p>
    <w:p w:rsidR="005A2B0C" w:rsidRPr="00180585" w:rsidRDefault="005A2B0C" w:rsidP="005B5F54">
      <w:pPr>
        <w:rPr>
          <w:rFonts w:ascii="Arial" w:hAnsi="Arial" w:cs="Arial"/>
        </w:rPr>
      </w:pPr>
      <w:r w:rsidRPr="00180585">
        <w:rPr>
          <w:rFonts w:ascii="Arial" w:hAnsi="Arial" w:cs="Arial"/>
        </w:rPr>
        <w:t>Adres uczestnika Programu: ……………...……………………………………………………………</w:t>
      </w:r>
    </w:p>
    <w:p w:rsidR="005A2B0C" w:rsidRPr="00180585" w:rsidRDefault="005A2B0C" w:rsidP="005B5F54">
      <w:pPr>
        <w:rPr>
          <w:rFonts w:ascii="Arial" w:hAnsi="Arial" w:cs="Arial"/>
        </w:rPr>
      </w:pPr>
      <w:r w:rsidRPr="00180585">
        <w:rPr>
          <w:rFonts w:ascii="Arial" w:hAnsi="Arial" w:cs="Arial"/>
        </w:rPr>
        <w:t xml:space="preserve">Rozliczenie miesięczne wykonania usług </w:t>
      </w:r>
      <w:r w:rsidR="00901A7D">
        <w:rPr>
          <w:rFonts w:ascii="Arial" w:hAnsi="Arial" w:cs="Arial"/>
        </w:rPr>
        <w:t>asystenta w okresie od …………..…</w:t>
      </w:r>
      <w:r w:rsidRPr="00180585">
        <w:rPr>
          <w:rFonts w:ascii="Arial" w:hAnsi="Arial" w:cs="Arial"/>
        </w:rPr>
        <w:t xml:space="preserve"> do …………..….</w:t>
      </w:r>
    </w:p>
    <w:p w:rsidR="005A2B0C" w:rsidRPr="00901A7D" w:rsidRDefault="005A2B0C" w:rsidP="005B5F54">
      <w:pPr>
        <w:rPr>
          <w:rFonts w:ascii="Arial" w:hAnsi="Arial" w:cs="Arial"/>
          <w:sz w:val="8"/>
          <w:szCs w:val="8"/>
        </w:rPr>
      </w:pPr>
    </w:p>
    <w:tbl>
      <w:tblPr>
        <w:tblW w:w="10802" w:type="dxa"/>
        <w:tblInd w:w="-459" w:type="dxa"/>
        <w:tblLayout w:type="fixed"/>
        <w:tblCellMar>
          <w:left w:w="10" w:type="dxa"/>
          <w:right w:w="10" w:type="dxa"/>
        </w:tblCellMar>
        <w:tblLook w:val="0000" w:firstRow="0" w:lastRow="0" w:firstColumn="0" w:lastColumn="0" w:noHBand="0" w:noVBand="0"/>
      </w:tblPr>
      <w:tblGrid>
        <w:gridCol w:w="1021"/>
        <w:gridCol w:w="1389"/>
        <w:gridCol w:w="1701"/>
        <w:gridCol w:w="4423"/>
        <w:gridCol w:w="2268"/>
      </w:tblGrid>
      <w:tr w:rsidR="005A2B0C" w:rsidRPr="00180585" w:rsidTr="0037203B">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jc w:val="center"/>
              <w:rPr>
                <w:rFonts w:ascii="Arial" w:eastAsia="Times New Roman" w:hAnsi="Arial" w:cs="Arial"/>
                <w:b/>
                <w:lang w:eastAsia="zh-CN"/>
              </w:rPr>
            </w:pPr>
            <w:r w:rsidRPr="00180585">
              <w:rPr>
                <w:rFonts w:ascii="Arial" w:eastAsia="Times New Roman" w:hAnsi="Arial" w:cs="Arial"/>
                <w:b/>
                <w:lang w:eastAsia="zh-CN"/>
              </w:rPr>
              <w:t>LL. p.</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b/>
              </w:rPr>
            </w:pPr>
            <w:r w:rsidRPr="00180585">
              <w:rPr>
                <w:rFonts w:ascii="Arial" w:hAnsi="Arial" w:cs="Arial"/>
                <w:b/>
              </w:rPr>
              <w:t>Data usługi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b/>
              </w:rPr>
            </w:pPr>
            <w:r w:rsidRPr="00180585">
              <w:rPr>
                <w:rFonts w:ascii="Arial" w:hAnsi="Arial" w:cs="Arial"/>
                <w:b/>
              </w:rPr>
              <w:t>Liczba godzin zrealizowanych</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b/>
              </w:rPr>
            </w:pPr>
          </w:p>
          <w:p w:rsidR="005A2B0C" w:rsidRPr="00180585" w:rsidRDefault="005A2B0C" w:rsidP="005B5F54">
            <w:pPr>
              <w:pStyle w:val="Bezodstpw"/>
              <w:jc w:val="center"/>
              <w:rPr>
                <w:rFonts w:ascii="Arial" w:hAnsi="Arial" w:cs="Arial"/>
                <w:b/>
              </w:rPr>
            </w:pPr>
            <w:r w:rsidRPr="00180585">
              <w:rPr>
                <w:rFonts w:ascii="Arial" w:hAnsi="Arial" w:cs="Arial"/>
                <w:b/>
              </w:rPr>
              <w:t>Rodzaj usługi*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b/>
              </w:rPr>
            </w:pPr>
          </w:p>
          <w:p w:rsidR="005A2B0C" w:rsidRPr="00180585" w:rsidRDefault="005A2B0C" w:rsidP="005B5F54">
            <w:pPr>
              <w:pStyle w:val="Bezodstpw"/>
              <w:jc w:val="center"/>
              <w:rPr>
                <w:rFonts w:ascii="Arial" w:hAnsi="Arial" w:cs="Arial"/>
                <w:b/>
              </w:rPr>
            </w:pPr>
            <w:r w:rsidRPr="00180585">
              <w:rPr>
                <w:rFonts w:ascii="Arial" w:hAnsi="Arial" w:cs="Arial"/>
                <w:b/>
              </w:rPr>
              <w:t>Czytelny podpis asystenta</w:t>
            </w:r>
          </w:p>
        </w:tc>
      </w:tr>
      <w:tr w:rsidR="005A2B0C" w:rsidRPr="00180585" w:rsidTr="0037203B">
        <w:trPr>
          <w:trHeight w:val="374"/>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1.</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b/>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r w:rsidR="005A2B0C" w:rsidRPr="00180585" w:rsidTr="0037203B">
        <w:trPr>
          <w:trHeight w:val="20"/>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2.</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r w:rsidR="005A2B0C" w:rsidRPr="00180585" w:rsidTr="0037203B">
        <w:trPr>
          <w:trHeight w:val="20"/>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3.</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r w:rsidR="005A2B0C" w:rsidRPr="00180585" w:rsidTr="0037203B">
        <w:trPr>
          <w:trHeight w:val="170"/>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4.</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r w:rsidR="005A2B0C" w:rsidRPr="00180585" w:rsidTr="0037203B">
        <w:trPr>
          <w:trHeight w:val="20"/>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5.</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r w:rsidR="005A2B0C" w:rsidRPr="00180585" w:rsidTr="0037203B">
        <w:trPr>
          <w:trHeight w:val="20"/>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6.</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r w:rsidR="005A2B0C" w:rsidRPr="00180585" w:rsidTr="0037203B">
        <w:trPr>
          <w:trHeight w:val="20"/>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7.</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r w:rsidR="005A2B0C" w:rsidRPr="00180585" w:rsidTr="0037203B">
        <w:trPr>
          <w:trHeight w:val="20"/>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8.</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r w:rsidR="005A2B0C" w:rsidRPr="00180585" w:rsidTr="0037203B">
        <w:trPr>
          <w:trHeight w:val="20"/>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9.</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r w:rsidR="005A2B0C" w:rsidRPr="00180585" w:rsidTr="0037203B">
        <w:trPr>
          <w:trHeight w:val="20"/>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10.</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r w:rsidR="005A2B0C" w:rsidRPr="00180585" w:rsidTr="0037203B">
        <w:trPr>
          <w:trHeight w:val="20"/>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11.</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r w:rsidR="005A2B0C" w:rsidRPr="00180585" w:rsidTr="0037203B">
        <w:trPr>
          <w:trHeight w:val="20"/>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12.</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r w:rsidR="005A2B0C" w:rsidRPr="00180585" w:rsidTr="0037203B">
        <w:trPr>
          <w:trHeight w:val="20"/>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13.</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r w:rsidR="005A2B0C" w:rsidRPr="00180585" w:rsidTr="0037203B">
        <w:trPr>
          <w:trHeight w:val="20"/>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14.</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r w:rsidR="005A2B0C" w:rsidRPr="00180585" w:rsidTr="0037203B">
        <w:trPr>
          <w:trHeight w:val="20"/>
        </w:trPr>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pStyle w:val="Bezodstpw"/>
              <w:jc w:val="center"/>
              <w:rPr>
                <w:rFonts w:ascii="Arial" w:hAnsi="Arial" w:cs="Arial"/>
              </w:rPr>
            </w:pPr>
            <w:r w:rsidRPr="00180585">
              <w:rPr>
                <w:rFonts w:ascii="Arial" w:hAnsi="Arial" w:cs="Arial"/>
              </w:rPr>
              <w:t>15.</w:t>
            </w:r>
          </w:p>
        </w:tc>
        <w:tc>
          <w:tcPr>
            <w:tcW w:w="1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B0C" w:rsidRPr="00180585" w:rsidRDefault="005A2B0C" w:rsidP="005B5F54">
            <w:pPr>
              <w:snapToGrid w:val="0"/>
              <w:rPr>
                <w:rFonts w:ascii="Arial" w:eastAsia="Times New Roman" w:hAnsi="Arial" w:cs="Arial"/>
                <w:sz w:val="18"/>
                <w:szCs w:val="18"/>
                <w:lang w:eastAsia="zh-CN"/>
              </w:rPr>
            </w:pPr>
          </w:p>
        </w:tc>
      </w:tr>
    </w:tbl>
    <w:p w:rsidR="005A2B0C" w:rsidRPr="00180585" w:rsidRDefault="005A2B0C" w:rsidP="005B5F54">
      <w:pPr>
        <w:rPr>
          <w:rFonts w:ascii="Arial" w:hAnsi="Arial" w:cs="Arial"/>
          <w:sz w:val="18"/>
          <w:szCs w:val="18"/>
        </w:rPr>
      </w:pPr>
    </w:p>
    <w:p w:rsidR="005A2B0C" w:rsidRPr="00180585" w:rsidRDefault="005A2B0C" w:rsidP="005B5F54">
      <w:pPr>
        <w:ind w:right="260" w:firstLine="0"/>
        <w:jc w:val="both"/>
        <w:rPr>
          <w:rFonts w:ascii="Arial" w:eastAsia="Times New Roman" w:hAnsi="Arial" w:cs="Arial"/>
          <w:lang w:eastAsia="zh-CN"/>
        </w:rPr>
      </w:pPr>
      <w:r w:rsidRPr="00180585">
        <w:rPr>
          <w:rFonts w:ascii="Arial" w:eastAsia="Times New Roman" w:hAnsi="Arial" w:cs="Arial"/>
          <w:lang w:eastAsia="zh-CN"/>
        </w:rPr>
        <w:t>Łączna liczba zrealizowanych godzin usług asystenta w miesiącu …….……… 2021 r. wyniosła ………. godzin.</w:t>
      </w:r>
    </w:p>
    <w:p w:rsidR="005A2B0C" w:rsidRPr="00901A7D" w:rsidRDefault="005A2B0C" w:rsidP="005B5F54">
      <w:pPr>
        <w:rPr>
          <w:rFonts w:ascii="Arial" w:hAnsi="Arial" w:cs="Arial"/>
          <w:sz w:val="8"/>
          <w:szCs w:val="8"/>
        </w:rPr>
      </w:pPr>
    </w:p>
    <w:p w:rsidR="005A2B0C" w:rsidRPr="00180585" w:rsidRDefault="005A2B0C" w:rsidP="005B5F54">
      <w:pPr>
        <w:ind w:firstLine="0"/>
        <w:jc w:val="both"/>
        <w:rPr>
          <w:rFonts w:ascii="Arial" w:hAnsi="Arial" w:cs="Arial"/>
        </w:rPr>
      </w:pPr>
      <w:r w:rsidRPr="00180585">
        <w:rPr>
          <w:rFonts w:ascii="Arial" w:hAnsi="Arial" w:cs="Arial"/>
        </w:rPr>
        <w:t>Łączna liczba wykorzystanych biletów do placówek kulturalnych  (np. muzeum, teatru, galerii sztuki) przez asystenta w związku z realizacją usług asystenta wyniosła ………..… szt. , o wartości ….……………….. zł** - koszt kwalifikowany to maksymalnie 100 zł miesięcznie.</w:t>
      </w:r>
    </w:p>
    <w:p w:rsidR="005A2B0C" w:rsidRPr="00901A7D" w:rsidRDefault="005A2B0C" w:rsidP="005B5F54">
      <w:pPr>
        <w:rPr>
          <w:rFonts w:ascii="Arial" w:hAnsi="Arial" w:cs="Arial"/>
          <w:sz w:val="8"/>
          <w:szCs w:val="8"/>
        </w:rPr>
      </w:pPr>
    </w:p>
    <w:p w:rsidR="005A2B0C" w:rsidRPr="00180585" w:rsidRDefault="005A2B0C" w:rsidP="005B5F54">
      <w:pPr>
        <w:ind w:firstLine="0"/>
        <w:jc w:val="both"/>
        <w:rPr>
          <w:rFonts w:ascii="Arial" w:hAnsi="Arial" w:cs="Arial"/>
        </w:rPr>
      </w:pPr>
      <w:r w:rsidRPr="00180585">
        <w:rPr>
          <w:rFonts w:ascii="Arial" w:hAnsi="Arial" w:cs="Arial"/>
        </w:rPr>
        <w:t>Łączna liczba wykorzystanych biletów jednorazowych komunikacji publicznej/prywatnej w związku z realizacją usług asystenta wyniosła ………..… szt. , o wartości ….……………….. zł.</w:t>
      </w:r>
    </w:p>
    <w:p w:rsidR="005A2B0C" w:rsidRPr="00180585" w:rsidRDefault="005A2B0C" w:rsidP="005B5F54">
      <w:pPr>
        <w:rPr>
          <w:rFonts w:ascii="Arial" w:hAnsi="Arial" w:cs="Arial"/>
        </w:rPr>
      </w:pPr>
    </w:p>
    <w:p w:rsidR="005A2B0C" w:rsidRPr="00180585" w:rsidRDefault="005A2B0C" w:rsidP="005B5F54">
      <w:pPr>
        <w:ind w:firstLine="0"/>
        <w:jc w:val="both"/>
        <w:rPr>
          <w:rFonts w:ascii="Arial" w:hAnsi="Arial" w:cs="Arial"/>
        </w:rPr>
      </w:pPr>
      <w:r w:rsidRPr="00180585">
        <w:rPr>
          <w:rFonts w:ascii="Arial" w:hAnsi="Arial" w:cs="Arial"/>
        </w:rPr>
        <w:t>Łączny koszt przejazdu asystenta własnym/innym środkiem transportu np. taksówką w związku z realizacją usług asystenta wyniósł ….……………….. zł - koszt kwalifikowany to maksymalnie 200 zł miesięcznie***</w:t>
      </w:r>
    </w:p>
    <w:p w:rsidR="005A2B0C" w:rsidRPr="00901A7D" w:rsidRDefault="005A2B0C" w:rsidP="005B5F54">
      <w:pPr>
        <w:jc w:val="both"/>
        <w:rPr>
          <w:rFonts w:ascii="Arial" w:hAnsi="Arial" w:cs="Arial"/>
          <w:sz w:val="8"/>
          <w:szCs w:val="8"/>
        </w:rPr>
      </w:pPr>
    </w:p>
    <w:p w:rsidR="005A2B0C" w:rsidRPr="00180585" w:rsidRDefault="005A2B0C" w:rsidP="005B5F54">
      <w:pPr>
        <w:ind w:firstLine="0"/>
        <w:jc w:val="both"/>
        <w:rPr>
          <w:rFonts w:ascii="Arial" w:hAnsi="Arial" w:cs="Arial"/>
        </w:rPr>
      </w:pPr>
      <w:r w:rsidRPr="00180585">
        <w:rPr>
          <w:rFonts w:ascii="Arial" w:hAnsi="Arial" w:cs="Arial"/>
        </w:rPr>
        <w:t>Łączny koszt zakupu dla asystenta środków ochrony osobistej – koszt kwalifikowany to maksymalnie 50 zł miesięcznie*****</w:t>
      </w:r>
    </w:p>
    <w:p w:rsidR="005A2B0C" w:rsidRPr="00180585" w:rsidRDefault="005A2B0C" w:rsidP="005B5F54">
      <w:pPr>
        <w:rPr>
          <w:rFonts w:ascii="Arial" w:hAnsi="Arial" w:cs="Arial"/>
        </w:rPr>
      </w:pPr>
    </w:p>
    <w:p w:rsidR="005A2B0C" w:rsidRPr="00180585" w:rsidRDefault="005A2B0C" w:rsidP="005B5F54">
      <w:pPr>
        <w:rPr>
          <w:rFonts w:ascii="Arial" w:hAnsi="Arial" w:cs="Arial"/>
        </w:rPr>
      </w:pPr>
      <w:r w:rsidRPr="00180585">
        <w:rPr>
          <w:rFonts w:ascii="Arial" w:hAnsi="Arial" w:cs="Arial"/>
        </w:rPr>
        <w:t>………………………………..</w:t>
      </w:r>
    </w:p>
    <w:p w:rsidR="005A2B0C" w:rsidRPr="00180585" w:rsidRDefault="005A2B0C" w:rsidP="005B5F54">
      <w:pPr>
        <w:rPr>
          <w:rFonts w:ascii="Arial" w:hAnsi="Arial" w:cs="Arial"/>
          <w:sz w:val="20"/>
          <w:szCs w:val="20"/>
        </w:rPr>
      </w:pPr>
      <w:r w:rsidRPr="00180585">
        <w:rPr>
          <w:rFonts w:ascii="Arial" w:hAnsi="Arial" w:cs="Arial"/>
          <w:sz w:val="20"/>
          <w:szCs w:val="20"/>
        </w:rPr>
        <w:t xml:space="preserve">Data i podpis asystenta  </w:t>
      </w:r>
    </w:p>
    <w:p w:rsidR="005A2B0C" w:rsidRPr="00180585" w:rsidRDefault="005A2B0C" w:rsidP="005B5F54">
      <w:pPr>
        <w:rPr>
          <w:rFonts w:ascii="Arial" w:hAnsi="Arial" w:cs="Arial"/>
          <w:b/>
          <w:sz w:val="20"/>
          <w:szCs w:val="20"/>
        </w:rPr>
      </w:pPr>
    </w:p>
    <w:p w:rsidR="005A2B0C" w:rsidRPr="00180585" w:rsidRDefault="005A2B0C" w:rsidP="005B5F54">
      <w:pPr>
        <w:rPr>
          <w:rFonts w:ascii="Arial" w:hAnsi="Arial" w:cs="Arial"/>
        </w:rPr>
      </w:pPr>
      <w:r w:rsidRPr="00180585">
        <w:rPr>
          <w:rFonts w:ascii="Arial" w:hAnsi="Arial" w:cs="Arial"/>
          <w:b/>
          <w:sz w:val="20"/>
          <w:szCs w:val="20"/>
        </w:rPr>
        <w:t xml:space="preserve">Oświadczenie Uczestnika Programu/opiekuna prawnego:        </w:t>
      </w:r>
    </w:p>
    <w:p w:rsidR="005A2B0C" w:rsidRPr="00180585" w:rsidRDefault="005A2B0C" w:rsidP="005B5F54">
      <w:pPr>
        <w:rPr>
          <w:rFonts w:ascii="Arial" w:hAnsi="Arial" w:cs="Arial"/>
        </w:rPr>
      </w:pPr>
      <w:r w:rsidRPr="00180585">
        <w:rPr>
          <w:rFonts w:ascii="Arial" w:hAnsi="Arial" w:cs="Arial"/>
        </w:rPr>
        <w:t>Potwierdzam zgodność karty realizacji usług asystenta osobistego osoby niepełnosprawnej</w:t>
      </w:r>
    </w:p>
    <w:p w:rsidR="005A2B0C" w:rsidRPr="00180585" w:rsidRDefault="005A2B0C" w:rsidP="005B5F54">
      <w:pPr>
        <w:rPr>
          <w:rFonts w:ascii="Arial" w:hAnsi="Arial" w:cs="Arial"/>
        </w:rPr>
      </w:pPr>
    </w:p>
    <w:p w:rsidR="005A2B0C" w:rsidRPr="00180585" w:rsidRDefault="005A2B0C" w:rsidP="005B5F54">
      <w:pPr>
        <w:rPr>
          <w:rFonts w:ascii="Arial" w:hAnsi="Arial" w:cs="Arial"/>
        </w:rPr>
      </w:pPr>
      <w:r w:rsidRPr="00180585">
        <w:rPr>
          <w:rFonts w:ascii="Arial" w:hAnsi="Arial" w:cs="Arial"/>
        </w:rPr>
        <w:t xml:space="preserve">………………………………  </w:t>
      </w:r>
    </w:p>
    <w:p w:rsidR="005A2B0C" w:rsidRPr="00180585" w:rsidRDefault="005A2B0C" w:rsidP="005B5F54">
      <w:pPr>
        <w:rPr>
          <w:rFonts w:ascii="Arial" w:hAnsi="Arial" w:cs="Arial"/>
          <w:sz w:val="20"/>
          <w:szCs w:val="20"/>
        </w:rPr>
      </w:pPr>
      <w:r w:rsidRPr="00180585">
        <w:rPr>
          <w:rFonts w:ascii="Arial" w:hAnsi="Arial" w:cs="Arial"/>
          <w:sz w:val="20"/>
          <w:szCs w:val="20"/>
        </w:rPr>
        <w:t xml:space="preserve">Data i podpis Uczestnika Programu/opiekuna prawnego        </w:t>
      </w:r>
    </w:p>
    <w:p w:rsidR="005A2B0C" w:rsidRPr="00180585" w:rsidRDefault="005A2B0C" w:rsidP="005B5F54">
      <w:pPr>
        <w:rPr>
          <w:rFonts w:ascii="Arial" w:hAnsi="Arial" w:cs="Arial"/>
        </w:rPr>
      </w:pPr>
    </w:p>
    <w:p w:rsidR="005A2B0C" w:rsidRPr="00180585" w:rsidRDefault="005A2B0C" w:rsidP="005B5F54">
      <w:pPr>
        <w:jc w:val="both"/>
        <w:rPr>
          <w:rFonts w:ascii="Arial" w:hAnsi="Arial" w:cs="Arial"/>
          <w:sz w:val="20"/>
          <w:szCs w:val="20"/>
        </w:rPr>
      </w:pPr>
      <w:r w:rsidRPr="00180585">
        <w:rPr>
          <w:rFonts w:ascii="Arial" w:hAnsi="Arial" w:cs="Arial"/>
          <w:sz w:val="20"/>
          <w:szCs w:val="20"/>
        </w:rPr>
        <w:t>*Należy wskazać również miejsce realizacji usług asystenta, np. w miejscu zamieszkania, wyjazd do innej miejscowości;</w:t>
      </w:r>
    </w:p>
    <w:p w:rsidR="005A2B0C" w:rsidRPr="00180585" w:rsidRDefault="005A2B0C" w:rsidP="005B5F54">
      <w:pPr>
        <w:jc w:val="both"/>
        <w:rPr>
          <w:rFonts w:ascii="Arial" w:hAnsi="Arial" w:cs="Arial"/>
          <w:sz w:val="20"/>
          <w:szCs w:val="20"/>
        </w:rPr>
      </w:pPr>
      <w:r w:rsidRPr="00180585">
        <w:rPr>
          <w:rFonts w:ascii="Arial" w:hAnsi="Arial" w:cs="Arial"/>
          <w:sz w:val="20"/>
          <w:szCs w:val="20"/>
        </w:rPr>
        <w:t>**Należy załączyć imienne dokumenty potwierdzające korzystanie przez asystenta z danej placówki w związku z realizacją usługi asystenta osobistego, ze wskazaniem daty korzystania z danej placówki (np. faktura);</w:t>
      </w:r>
    </w:p>
    <w:p w:rsidR="005A2B0C" w:rsidRPr="00180585" w:rsidRDefault="005A2B0C" w:rsidP="005B5F54">
      <w:pPr>
        <w:jc w:val="both"/>
        <w:rPr>
          <w:rFonts w:ascii="Arial" w:hAnsi="Arial" w:cs="Arial"/>
          <w:sz w:val="20"/>
          <w:szCs w:val="20"/>
        </w:rPr>
      </w:pPr>
      <w:r w:rsidRPr="00180585">
        <w:rPr>
          <w:rFonts w:ascii="Arial" w:hAnsi="Arial" w:cs="Arial"/>
          <w:sz w:val="20"/>
          <w:szCs w:val="20"/>
        </w:rPr>
        <w:t>***Należy załączyć ewidencję przebiegu pojazdu w ramach Programu „Asystent osobisty osoby niepełnosprawnej” – edycja 2021.</w:t>
      </w:r>
    </w:p>
    <w:p w:rsidR="005A2B0C" w:rsidRPr="00180585" w:rsidRDefault="005A2B0C" w:rsidP="00901A7D">
      <w:pPr>
        <w:jc w:val="both"/>
        <w:rPr>
          <w:rFonts w:ascii="Arial" w:hAnsi="Arial" w:cs="Arial"/>
        </w:rPr>
      </w:pPr>
      <w:r w:rsidRPr="00180585">
        <w:rPr>
          <w:rFonts w:ascii="Arial" w:hAnsi="Arial" w:cs="Arial"/>
          <w:sz w:val="20"/>
          <w:szCs w:val="20"/>
        </w:rPr>
        <w:t>****Należy załączyć dokumenty potwierdzające zakup środków ochrony osobistej.</w:t>
      </w:r>
    </w:p>
    <w:p w:rsidR="006B60AA" w:rsidRPr="00180585" w:rsidRDefault="006B60AA" w:rsidP="005B5F54">
      <w:pPr>
        <w:ind w:firstLine="0"/>
        <w:jc w:val="both"/>
        <w:rPr>
          <w:rFonts w:ascii="Arial" w:eastAsia="Times New Roman" w:hAnsi="Arial" w:cs="Arial"/>
        </w:rPr>
      </w:pPr>
    </w:p>
    <w:sectPr w:rsidR="006B60AA" w:rsidRPr="00180585">
      <w:pgSz w:w="11906" w:h="16838"/>
      <w:pgMar w:top="539" w:right="851" w:bottom="1134" w:left="1134"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Times New Roman" w:eastAsia="Times New Roman" w:hAnsi="Times New Roman" w:cs="Times New Roman" w:hint="default"/>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eastAsia="Lucida Sans Unicode" w:hAnsi="Symbol" w:cs="Symbol"/>
        <w:b/>
        <w:bCs/>
        <w:sz w:val="20"/>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b/>
        <w:color w:val="auto"/>
        <w:sz w:val="24"/>
        <w:szCs w:val="24"/>
      </w:rPr>
    </w:lvl>
  </w:abstractNum>
  <w:abstractNum w:abstractNumId="3" w15:restartNumberingAfterBreak="0">
    <w:nsid w:val="00000004"/>
    <w:multiLevelType w:val="multilevel"/>
    <w:tmpl w:val="00000004"/>
    <w:name w:val="WW8Num4"/>
    <w:lvl w:ilvl="0">
      <w:numFmt w:val="bullet"/>
      <w:lvlText w:val=""/>
      <w:lvlJc w:val="left"/>
      <w:pPr>
        <w:tabs>
          <w:tab w:val="num" w:pos="0"/>
        </w:tabs>
        <w:ind w:left="283" w:hanging="283"/>
      </w:pPr>
      <w:rPr>
        <w:rFonts w:ascii="Wingdings" w:hAnsi="Wingdings" w:cs="Times New Roman"/>
        <w:b/>
        <w:color w:val="auto"/>
        <w:sz w:val="24"/>
        <w:szCs w:val="24"/>
      </w:rPr>
    </w:lvl>
    <w:lvl w:ilvl="1">
      <w:numFmt w:val="bullet"/>
      <w:lvlText w:val=""/>
      <w:lvlJc w:val="left"/>
      <w:pPr>
        <w:tabs>
          <w:tab w:val="num" w:pos="0"/>
        </w:tabs>
        <w:ind w:left="567" w:hanging="283"/>
      </w:pPr>
      <w:rPr>
        <w:rFonts w:ascii="Wingdings" w:hAnsi="Wingdings" w:cs="Times New Roman"/>
        <w:b/>
        <w:color w:val="auto"/>
        <w:sz w:val="24"/>
        <w:szCs w:val="24"/>
      </w:rPr>
    </w:lvl>
    <w:lvl w:ilvl="2">
      <w:numFmt w:val="bullet"/>
      <w:lvlText w:val=""/>
      <w:lvlJc w:val="left"/>
      <w:pPr>
        <w:tabs>
          <w:tab w:val="num" w:pos="0"/>
        </w:tabs>
        <w:ind w:left="850" w:hanging="283"/>
      </w:pPr>
      <w:rPr>
        <w:rFonts w:ascii="Wingdings" w:hAnsi="Wingdings" w:cs="Times New Roman"/>
        <w:b/>
        <w:color w:val="auto"/>
        <w:sz w:val="24"/>
        <w:szCs w:val="24"/>
      </w:rPr>
    </w:lvl>
    <w:lvl w:ilvl="3">
      <w:numFmt w:val="bullet"/>
      <w:lvlText w:val=""/>
      <w:lvlJc w:val="left"/>
      <w:pPr>
        <w:tabs>
          <w:tab w:val="num" w:pos="0"/>
        </w:tabs>
        <w:ind w:left="1134" w:hanging="283"/>
      </w:pPr>
      <w:rPr>
        <w:rFonts w:ascii="Wingdings" w:hAnsi="Wingdings" w:cs="Times New Roman"/>
        <w:b/>
        <w:color w:val="auto"/>
        <w:sz w:val="24"/>
        <w:szCs w:val="24"/>
      </w:rPr>
    </w:lvl>
    <w:lvl w:ilvl="4">
      <w:numFmt w:val="bullet"/>
      <w:lvlText w:val=""/>
      <w:lvlJc w:val="left"/>
      <w:pPr>
        <w:tabs>
          <w:tab w:val="num" w:pos="0"/>
        </w:tabs>
        <w:ind w:left="1417" w:hanging="283"/>
      </w:pPr>
      <w:rPr>
        <w:rFonts w:ascii="Wingdings" w:hAnsi="Wingdings" w:cs="Times New Roman"/>
        <w:b/>
        <w:color w:val="auto"/>
        <w:sz w:val="24"/>
        <w:szCs w:val="24"/>
      </w:rPr>
    </w:lvl>
    <w:lvl w:ilvl="5">
      <w:numFmt w:val="bullet"/>
      <w:lvlText w:val=""/>
      <w:lvlJc w:val="left"/>
      <w:pPr>
        <w:tabs>
          <w:tab w:val="num" w:pos="0"/>
        </w:tabs>
        <w:ind w:left="1701" w:hanging="283"/>
      </w:pPr>
      <w:rPr>
        <w:rFonts w:ascii="Wingdings" w:hAnsi="Wingdings" w:cs="Times New Roman"/>
        <w:b/>
        <w:color w:val="auto"/>
        <w:sz w:val="24"/>
        <w:szCs w:val="24"/>
      </w:rPr>
    </w:lvl>
    <w:lvl w:ilvl="6">
      <w:numFmt w:val="bullet"/>
      <w:lvlText w:val=""/>
      <w:lvlJc w:val="left"/>
      <w:pPr>
        <w:tabs>
          <w:tab w:val="num" w:pos="0"/>
        </w:tabs>
        <w:ind w:left="1984" w:hanging="283"/>
      </w:pPr>
      <w:rPr>
        <w:rFonts w:ascii="Wingdings" w:hAnsi="Wingdings" w:cs="Times New Roman"/>
        <w:b/>
        <w:color w:val="auto"/>
        <w:sz w:val="24"/>
        <w:szCs w:val="24"/>
      </w:rPr>
    </w:lvl>
    <w:lvl w:ilvl="7">
      <w:numFmt w:val="bullet"/>
      <w:lvlText w:val=""/>
      <w:lvlJc w:val="left"/>
      <w:pPr>
        <w:tabs>
          <w:tab w:val="num" w:pos="0"/>
        </w:tabs>
        <w:ind w:left="2268" w:hanging="283"/>
      </w:pPr>
      <w:rPr>
        <w:rFonts w:ascii="Wingdings" w:hAnsi="Wingdings" w:cs="Times New Roman"/>
        <w:b/>
        <w:color w:val="auto"/>
        <w:sz w:val="24"/>
        <w:szCs w:val="24"/>
      </w:rPr>
    </w:lvl>
    <w:lvl w:ilvl="8">
      <w:numFmt w:val="bullet"/>
      <w:lvlText w:val=""/>
      <w:lvlJc w:val="left"/>
      <w:pPr>
        <w:tabs>
          <w:tab w:val="num" w:pos="0"/>
        </w:tabs>
        <w:ind w:left="2551" w:hanging="283"/>
      </w:pPr>
      <w:rPr>
        <w:rFonts w:ascii="Wingdings" w:hAnsi="Wingdings" w:cs="Times New Roman"/>
        <w:b/>
        <w:color w:val="auto"/>
        <w:sz w:val="24"/>
        <w:szCs w:val="24"/>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b/>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360" w:hanging="360"/>
      </w:pPr>
      <w:rPr>
        <w:rFonts w:ascii="StarSymbol" w:eastAsia="StarSymbol" w:hAnsi="StarSymbol" w:cs="StarSymbol"/>
        <w:sz w:val="18"/>
        <w:szCs w:val="18"/>
      </w:rPr>
    </w:lvl>
    <w:lvl w:ilvl="1">
      <w:start w:val="1"/>
      <w:numFmt w:val="lowerLetter"/>
      <w:lvlText w:val="%2."/>
      <w:lvlJc w:val="left"/>
      <w:pPr>
        <w:tabs>
          <w:tab w:val="num" w:pos="0"/>
        </w:tabs>
        <w:ind w:left="1440" w:hanging="360"/>
      </w:pPr>
      <w:rPr>
        <w:rFonts w:ascii="StarSymbol" w:eastAsia="StarSymbol" w:hAnsi="StarSymbol" w:cs="StarSymbol"/>
        <w:sz w:val="18"/>
        <w:szCs w:val="18"/>
      </w:rPr>
    </w:lvl>
    <w:lvl w:ilvl="2">
      <w:start w:val="1"/>
      <w:numFmt w:val="lowerRoman"/>
      <w:lvlText w:val="%3."/>
      <w:lvlJc w:val="right"/>
      <w:pPr>
        <w:tabs>
          <w:tab w:val="num" w:pos="0"/>
        </w:tabs>
        <w:ind w:left="2160" w:hanging="180"/>
      </w:pPr>
      <w:rPr>
        <w:rFonts w:ascii="StarSymbol" w:eastAsia="StarSymbol" w:hAnsi="StarSymbol" w:cs="StarSymbol"/>
        <w:sz w:val="18"/>
        <w:szCs w:val="18"/>
      </w:rPr>
    </w:lvl>
    <w:lvl w:ilvl="3">
      <w:start w:val="1"/>
      <w:numFmt w:val="decimal"/>
      <w:lvlText w:val="%4."/>
      <w:lvlJc w:val="left"/>
      <w:pPr>
        <w:tabs>
          <w:tab w:val="num" w:pos="0"/>
        </w:tabs>
        <w:ind w:left="2880" w:hanging="360"/>
      </w:pPr>
      <w:rPr>
        <w:rFonts w:ascii="StarSymbol" w:eastAsia="StarSymbol" w:hAnsi="StarSymbol" w:cs="StarSymbol"/>
        <w:sz w:val="18"/>
        <w:szCs w:val="18"/>
      </w:rPr>
    </w:lvl>
    <w:lvl w:ilvl="4">
      <w:start w:val="1"/>
      <w:numFmt w:val="lowerLetter"/>
      <w:lvlText w:val="%5."/>
      <w:lvlJc w:val="left"/>
      <w:pPr>
        <w:tabs>
          <w:tab w:val="num" w:pos="0"/>
        </w:tabs>
        <w:ind w:left="3600" w:hanging="360"/>
      </w:pPr>
      <w:rPr>
        <w:rFonts w:ascii="StarSymbol" w:eastAsia="StarSymbol" w:hAnsi="StarSymbol" w:cs="StarSymbol"/>
        <w:sz w:val="18"/>
        <w:szCs w:val="18"/>
      </w:rPr>
    </w:lvl>
    <w:lvl w:ilvl="5">
      <w:start w:val="1"/>
      <w:numFmt w:val="lowerRoman"/>
      <w:lvlText w:val="%6."/>
      <w:lvlJc w:val="right"/>
      <w:pPr>
        <w:tabs>
          <w:tab w:val="num" w:pos="0"/>
        </w:tabs>
        <w:ind w:left="4320" w:hanging="180"/>
      </w:pPr>
      <w:rPr>
        <w:rFonts w:ascii="StarSymbol" w:eastAsia="StarSymbol" w:hAnsi="StarSymbol" w:cs="StarSymbol"/>
        <w:sz w:val="18"/>
        <w:szCs w:val="18"/>
      </w:rPr>
    </w:lvl>
    <w:lvl w:ilvl="6">
      <w:start w:val="1"/>
      <w:numFmt w:val="decimal"/>
      <w:lvlText w:val="%7."/>
      <w:lvlJc w:val="left"/>
      <w:pPr>
        <w:tabs>
          <w:tab w:val="num" w:pos="0"/>
        </w:tabs>
        <w:ind w:left="5040" w:hanging="360"/>
      </w:pPr>
      <w:rPr>
        <w:rFonts w:ascii="StarSymbol" w:eastAsia="StarSymbol" w:hAnsi="StarSymbol" w:cs="StarSymbol"/>
        <w:sz w:val="18"/>
        <w:szCs w:val="18"/>
      </w:rPr>
    </w:lvl>
    <w:lvl w:ilvl="7">
      <w:start w:val="1"/>
      <w:numFmt w:val="lowerLetter"/>
      <w:lvlText w:val="%8."/>
      <w:lvlJc w:val="left"/>
      <w:pPr>
        <w:tabs>
          <w:tab w:val="num" w:pos="0"/>
        </w:tabs>
        <w:ind w:left="5760" w:hanging="360"/>
      </w:pPr>
      <w:rPr>
        <w:rFonts w:ascii="StarSymbol" w:eastAsia="StarSymbol" w:hAnsi="StarSymbol" w:cs="StarSymbol"/>
        <w:sz w:val="18"/>
        <w:szCs w:val="18"/>
      </w:rPr>
    </w:lvl>
    <w:lvl w:ilvl="8">
      <w:start w:val="1"/>
      <w:numFmt w:val="lowerRoman"/>
      <w:lvlText w:val="%9."/>
      <w:lvlJc w:val="right"/>
      <w:pPr>
        <w:tabs>
          <w:tab w:val="num" w:pos="0"/>
        </w:tabs>
        <w:ind w:left="6480" w:hanging="180"/>
      </w:pPr>
      <w:rPr>
        <w:rFonts w:ascii="StarSymbol" w:eastAsia="StarSymbol" w:hAnsi="StarSymbol" w:cs="StarSymbol"/>
        <w:sz w:val="18"/>
        <w:szCs w:val="18"/>
      </w:rPr>
    </w:lvl>
  </w:abstractNum>
  <w:abstractNum w:abstractNumId="6" w15:restartNumberingAfterBreak="0">
    <w:nsid w:val="00000007"/>
    <w:multiLevelType w:val="multilevel"/>
    <w:tmpl w:val="4B0C9E86"/>
    <w:name w:val="WW8Num7"/>
    <w:lvl w:ilvl="0">
      <w:start w:val="1"/>
      <w:numFmt w:val="decimal"/>
      <w:lvlText w:val="%1."/>
      <w:lvlJc w:val="left"/>
      <w:pPr>
        <w:tabs>
          <w:tab w:val="num" w:pos="0"/>
        </w:tabs>
        <w:ind w:left="720" w:hanging="360"/>
      </w:pPr>
      <w:rPr>
        <w:rFonts w:ascii="Arial" w:eastAsia="Calibri" w:hAnsi="Arial" w:cs="Arial"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8"/>
    <w:multiLevelType w:val="multilevel"/>
    <w:tmpl w:val="C194DB26"/>
    <w:name w:val="WW8Num8"/>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cs="Times New Roman"/>
        <w:b/>
        <w:color w:val="auto"/>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0A"/>
    <w:multiLevelType w:val="multilevel"/>
    <w:tmpl w:val="0660F966"/>
    <w:name w:val="WW8Num10"/>
    <w:lvl w:ilvl="0">
      <w:start w:val="1"/>
      <w:numFmt w:val="lowerLetter"/>
      <w:lvlText w:val="%1)"/>
      <w:lvlJc w:val="left"/>
      <w:pPr>
        <w:tabs>
          <w:tab w:val="num" w:pos="0"/>
        </w:tabs>
        <w:ind w:left="360" w:hanging="360"/>
      </w:pPr>
      <w:rPr>
        <w:b/>
        <w:color w:val="auto"/>
        <w:sz w:val="24"/>
        <w:szCs w:val="24"/>
      </w:rPr>
    </w:lvl>
    <w:lvl w:ilvl="1">
      <w:start w:val="1"/>
      <w:numFmt w:val="lowerLetter"/>
      <w:lvlText w:val="%2."/>
      <w:lvlJc w:val="left"/>
      <w:pPr>
        <w:tabs>
          <w:tab w:val="num" w:pos="0"/>
        </w:tabs>
        <w:ind w:left="1440" w:hanging="360"/>
      </w:pPr>
      <w:rPr>
        <w:rFonts w:ascii="Times New Roman" w:eastAsia="Times New Roman" w:hAnsi="Times New Roman" w:cs="Times New Roman"/>
        <w:b/>
        <w:color w:val="auto"/>
        <w:sz w:val="24"/>
        <w:szCs w:val="24"/>
      </w:rPr>
    </w:lvl>
    <w:lvl w:ilvl="2">
      <w:start w:val="1"/>
      <w:numFmt w:val="lowerRoman"/>
      <w:lvlText w:val="%3."/>
      <w:lvlJc w:val="right"/>
      <w:pPr>
        <w:tabs>
          <w:tab w:val="num" w:pos="0"/>
        </w:tabs>
        <w:ind w:left="2160" w:hanging="180"/>
      </w:pPr>
      <w:rPr>
        <w:rFonts w:ascii="Times New Roman" w:eastAsia="Times New Roman" w:hAnsi="Times New Roman" w:cs="Times New Roman"/>
        <w:b/>
        <w:color w:val="auto"/>
        <w:sz w:val="24"/>
        <w:szCs w:val="24"/>
      </w:rPr>
    </w:lvl>
    <w:lvl w:ilvl="3">
      <w:start w:val="1"/>
      <w:numFmt w:val="decimal"/>
      <w:lvlText w:val="%4."/>
      <w:lvlJc w:val="left"/>
      <w:pPr>
        <w:tabs>
          <w:tab w:val="num" w:pos="0"/>
        </w:tabs>
        <w:ind w:left="2880" w:hanging="360"/>
      </w:pPr>
      <w:rPr>
        <w:rFonts w:ascii="Times New Roman" w:eastAsia="Times New Roman" w:hAnsi="Times New Roman" w:cs="Times New Roman"/>
        <w:b/>
        <w:color w:val="auto"/>
        <w:sz w:val="24"/>
        <w:szCs w:val="24"/>
      </w:rPr>
    </w:lvl>
    <w:lvl w:ilvl="4">
      <w:start w:val="1"/>
      <w:numFmt w:val="lowerLetter"/>
      <w:lvlText w:val="%5."/>
      <w:lvlJc w:val="left"/>
      <w:pPr>
        <w:tabs>
          <w:tab w:val="num" w:pos="0"/>
        </w:tabs>
        <w:ind w:left="3600" w:hanging="360"/>
      </w:pPr>
      <w:rPr>
        <w:rFonts w:ascii="Times New Roman" w:eastAsia="Times New Roman" w:hAnsi="Times New Roman" w:cs="Times New Roman"/>
        <w:b/>
        <w:color w:val="auto"/>
        <w:sz w:val="24"/>
        <w:szCs w:val="24"/>
      </w:rPr>
    </w:lvl>
    <w:lvl w:ilvl="5">
      <w:start w:val="1"/>
      <w:numFmt w:val="lowerRoman"/>
      <w:lvlText w:val="%6."/>
      <w:lvlJc w:val="right"/>
      <w:pPr>
        <w:tabs>
          <w:tab w:val="num" w:pos="0"/>
        </w:tabs>
        <w:ind w:left="4320" w:hanging="180"/>
      </w:pPr>
      <w:rPr>
        <w:rFonts w:ascii="Times New Roman" w:eastAsia="Times New Roman" w:hAnsi="Times New Roman" w:cs="Times New Roman"/>
        <w:b/>
        <w:color w:val="auto"/>
        <w:sz w:val="24"/>
        <w:szCs w:val="24"/>
      </w:rPr>
    </w:lvl>
    <w:lvl w:ilvl="6">
      <w:start w:val="1"/>
      <w:numFmt w:val="decimal"/>
      <w:lvlText w:val="%7."/>
      <w:lvlJc w:val="left"/>
      <w:pPr>
        <w:tabs>
          <w:tab w:val="num" w:pos="0"/>
        </w:tabs>
        <w:ind w:left="5040" w:hanging="360"/>
      </w:pPr>
      <w:rPr>
        <w:rFonts w:ascii="Times New Roman" w:eastAsia="Times New Roman" w:hAnsi="Times New Roman" w:cs="Times New Roman"/>
        <w:b/>
        <w:color w:val="auto"/>
        <w:sz w:val="24"/>
        <w:szCs w:val="24"/>
      </w:rPr>
    </w:lvl>
    <w:lvl w:ilvl="7">
      <w:start w:val="1"/>
      <w:numFmt w:val="lowerLetter"/>
      <w:lvlText w:val="%8."/>
      <w:lvlJc w:val="left"/>
      <w:pPr>
        <w:tabs>
          <w:tab w:val="num" w:pos="0"/>
        </w:tabs>
        <w:ind w:left="5760" w:hanging="360"/>
      </w:pPr>
      <w:rPr>
        <w:rFonts w:ascii="Times New Roman" w:eastAsia="Times New Roman" w:hAnsi="Times New Roman" w:cs="Times New Roman"/>
        <w:b/>
        <w:color w:val="auto"/>
        <w:sz w:val="24"/>
        <w:szCs w:val="24"/>
      </w:rPr>
    </w:lvl>
    <w:lvl w:ilvl="8">
      <w:start w:val="1"/>
      <w:numFmt w:val="lowerRoman"/>
      <w:lvlText w:val="%9."/>
      <w:lvlJc w:val="right"/>
      <w:pPr>
        <w:tabs>
          <w:tab w:val="num" w:pos="0"/>
        </w:tabs>
        <w:ind w:left="6480" w:hanging="180"/>
      </w:pPr>
      <w:rPr>
        <w:rFonts w:ascii="Times New Roman" w:eastAsia="Times New Roman" w:hAnsi="Times New Roman" w:cs="Times New Roman"/>
        <w:b/>
        <w:color w:val="auto"/>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0000000C"/>
    <w:name w:val="WW8Num74"/>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12" w15:restartNumberingAfterBreak="0">
    <w:nsid w:val="0000000D"/>
    <w:multiLevelType w:val="multilevel"/>
    <w:tmpl w:val="0000000D"/>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0000000E"/>
    <w:name w:val="WW8Num82"/>
    <w:lvl w:ilvl="0">
      <w:start w:val="1"/>
      <w:numFmt w:val="decimal"/>
      <w:lvlText w:val="%1)"/>
      <w:lvlJc w:val="left"/>
      <w:pPr>
        <w:tabs>
          <w:tab w:val="num" w:pos="0"/>
        </w:tabs>
        <w:ind w:left="1440" w:hanging="360"/>
      </w:pPr>
      <w:rPr>
        <w:rFonts w:ascii="Times New Roman" w:hAnsi="Times New Roman" w:cs="Times New Roman" w:hint="default"/>
        <w:b w:val="0"/>
        <w:sz w:val="24"/>
        <w:szCs w:val="24"/>
      </w:rPr>
    </w:lvl>
  </w:abstractNum>
  <w:abstractNum w:abstractNumId="14" w15:restartNumberingAfterBreak="0">
    <w:nsid w:val="0000000F"/>
    <w:multiLevelType w:val="singleLevel"/>
    <w:tmpl w:val="0000000F"/>
    <w:name w:val="WW8Num68"/>
    <w:lvl w:ilvl="0">
      <w:start w:val="1"/>
      <w:numFmt w:val="decimal"/>
      <w:lvlText w:val="%1."/>
      <w:lvlJc w:val="left"/>
      <w:pPr>
        <w:tabs>
          <w:tab w:val="num" w:pos="0"/>
        </w:tabs>
        <w:ind w:left="720" w:hanging="360"/>
      </w:pPr>
      <w:rPr>
        <w:rFonts w:ascii="Times New Roman" w:hAnsi="Times New Roman" w:cs="Times New Roman"/>
        <w:color w:val="00000A"/>
        <w:sz w:val="24"/>
        <w:szCs w:val="24"/>
      </w:rPr>
    </w:lvl>
  </w:abstractNum>
  <w:abstractNum w:abstractNumId="15" w15:restartNumberingAfterBreak="0">
    <w:nsid w:val="00000010"/>
    <w:multiLevelType w:val="singleLevel"/>
    <w:tmpl w:val="00000010"/>
    <w:name w:val="WW8Num75"/>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singleLevel"/>
    <w:tmpl w:val="00000011"/>
    <w:name w:val="WW8Num55"/>
    <w:lvl w:ilvl="0">
      <w:start w:val="1"/>
      <w:numFmt w:val="decimal"/>
      <w:lvlText w:val="%1."/>
      <w:lvlJc w:val="left"/>
      <w:pPr>
        <w:tabs>
          <w:tab w:val="num" w:pos="0"/>
        </w:tabs>
        <w:ind w:left="720" w:hanging="360"/>
      </w:pPr>
      <w:rPr>
        <w:rFonts w:ascii="Symbol" w:hAnsi="Symbol" w:cs="Symbol" w:hint="default"/>
        <w:color w:val="FF0000"/>
        <w:sz w:val="24"/>
        <w:szCs w:val="24"/>
      </w:rPr>
    </w:lvl>
  </w:abstractNum>
  <w:abstractNum w:abstractNumId="17"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4"/>
    <w:multiLevelType w:val="multilevel"/>
    <w:tmpl w:val="00000014"/>
    <w:name w:val="WWNum27"/>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20" w15:restartNumberingAfterBreak="0">
    <w:nsid w:val="00000015"/>
    <w:multiLevelType w:val="multilevel"/>
    <w:tmpl w:val="00000015"/>
    <w:name w:val="WWNum26"/>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21" w15:restartNumberingAfterBreak="0">
    <w:nsid w:val="00000016"/>
    <w:multiLevelType w:val="multilevel"/>
    <w:tmpl w:val="00000016"/>
    <w:name w:val="WWNum23"/>
    <w:lvl w:ilvl="0">
      <w:start w:val="1"/>
      <w:numFmt w:val="decimal"/>
      <w:lvlText w:val="%1)"/>
      <w:lvlJc w:val="left"/>
      <w:pPr>
        <w:tabs>
          <w:tab w:val="num" w:pos="0"/>
        </w:tabs>
        <w:ind w:left="780" w:hanging="360"/>
      </w:pPr>
      <w:rPr>
        <w:rFonts w:cs="Times New Roman"/>
      </w:rPr>
    </w:lvl>
    <w:lvl w:ilvl="1">
      <w:start w:val="1"/>
      <w:numFmt w:val="lowerLetter"/>
      <w:lvlText w:val="%2."/>
      <w:lvlJc w:val="left"/>
      <w:pPr>
        <w:tabs>
          <w:tab w:val="num" w:pos="0"/>
        </w:tabs>
        <w:ind w:left="1500" w:hanging="360"/>
      </w:pPr>
      <w:rPr>
        <w:rFonts w:cs="Times New Roman"/>
      </w:rPr>
    </w:lvl>
    <w:lvl w:ilvl="2">
      <w:start w:val="1"/>
      <w:numFmt w:val="lowerRoman"/>
      <w:lvlText w:val="%2.%3."/>
      <w:lvlJc w:val="right"/>
      <w:pPr>
        <w:tabs>
          <w:tab w:val="num" w:pos="0"/>
        </w:tabs>
        <w:ind w:left="2220" w:hanging="180"/>
      </w:pPr>
      <w:rPr>
        <w:rFonts w:cs="Times New Roman"/>
      </w:rPr>
    </w:lvl>
    <w:lvl w:ilvl="3">
      <w:start w:val="1"/>
      <w:numFmt w:val="decimal"/>
      <w:lvlText w:val="%2.%3.%4."/>
      <w:lvlJc w:val="left"/>
      <w:pPr>
        <w:tabs>
          <w:tab w:val="num" w:pos="0"/>
        </w:tabs>
        <w:ind w:left="2940" w:hanging="360"/>
      </w:pPr>
      <w:rPr>
        <w:rFonts w:cs="Times New Roman"/>
      </w:rPr>
    </w:lvl>
    <w:lvl w:ilvl="4">
      <w:start w:val="1"/>
      <w:numFmt w:val="lowerLetter"/>
      <w:lvlText w:val="%2.%3.%4.%5."/>
      <w:lvlJc w:val="left"/>
      <w:pPr>
        <w:tabs>
          <w:tab w:val="num" w:pos="0"/>
        </w:tabs>
        <w:ind w:left="3660" w:hanging="360"/>
      </w:pPr>
      <w:rPr>
        <w:rFonts w:cs="Times New Roman"/>
      </w:rPr>
    </w:lvl>
    <w:lvl w:ilvl="5">
      <w:start w:val="1"/>
      <w:numFmt w:val="lowerRoman"/>
      <w:lvlText w:val="%2.%3.%4.%5.%6."/>
      <w:lvlJc w:val="right"/>
      <w:pPr>
        <w:tabs>
          <w:tab w:val="num" w:pos="0"/>
        </w:tabs>
        <w:ind w:left="4380" w:hanging="180"/>
      </w:pPr>
      <w:rPr>
        <w:rFonts w:cs="Times New Roman"/>
      </w:rPr>
    </w:lvl>
    <w:lvl w:ilvl="6">
      <w:start w:val="1"/>
      <w:numFmt w:val="decimal"/>
      <w:lvlText w:val="%2.%3.%4.%5.%6.%7."/>
      <w:lvlJc w:val="left"/>
      <w:pPr>
        <w:tabs>
          <w:tab w:val="num" w:pos="0"/>
        </w:tabs>
        <w:ind w:left="5100" w:hanging="360"/>
      </w:pPr>
      <w:rPr>
        <w:rFonts w:cs="Times New Roman"/>
      </w:rPr>
    </w:lvl>
    <w:lvl w:ilvl="7">
      <w:start w:val="1"/>
      <w:numFmt w:val="lowerLetter"/>
      <w:lvlText w:val="%2.%3.%4.%5.%6.%7.%8."/>
      <w:lvlJc w:val="left"/>
      <w:pPr>
        <w:tabs>
          <w:tab w:val="num" w:pos="0"/>
        </w:tabs>
        <w:ind w:left="5820" w:hanging="360"/>
      </w:pPr>
      <w:rPr>
        <w:rFonts w:cs="Times New Roman"/>
      </w:rPr>
    </w:lvl>
    <w:lvl w:ilvl="8">
      <w:start w:val="1"/>
      <w:numFmt w:val="lowerRoman"/>
      <w:lvlText w:val="%2.%3.%4.%5.%6.%7.%8.%9."/>
      <w:lvlJc w:val="right"/>
      <w:pPr>
        <w:tabs>
          <w:tab w:val="num" w:pos="0"/>
        </w:tabs>
        <w:ind w:left="6540" w:hanging="180"/>
      </w:pPr>
      <w:rPr>
        <w:rFonts w:cs="Times New Roman"/>
      </w:rPr>
    </w:lvl>
  </w:abstractNum>
  <w:abstractNum w:abstractNumId="22" w15:restartNumberingAfterBreak="0">
    <w:nsid w:val="10B778A9"/>
    <w:multiLevelType w:val="multilevel"/>
    <w:tmpl w:val="7A3A9810"/>
    <w:lvl w:ilvl="0">
      <w:start w:val="1"/>
      <w:numFmt w:val="decimal"/>
      <w:lvlText w:val="%1)"/>
      <w:lvlJc w:val="left"/>
      <w:pPr>
        <w:tabs>
          <w:tab w:val="num" w:pos="0"/>
        </w:tabs>
        <w:ind w:left="720" w:hanging="360"/>
      </w:pPr>
      <w:rPr>
        <w:b/>
        <w:color w:val="auto"/>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27063DCA"/>
    <w:multiLevelType w:val="hybridMultilevel"/>
    <w:tmpl w:val="E68ABD6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300E46A0"/>
    <w:multiLevelType w:val="hybridMultilevel"/>
    <w:tmpl w:val="5ADC1454"/>
    <w:lvl w:ilvl="0" w:tplc="76BCA5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08233F4"/>
    <w:multiLevelType w:val="multilevel"/>
    <w:tmpl w:val="CC5C5D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630C04"/>
    <w:multiLevelType w:val="hybridMultilevel"/>
    <w:tmpl w:val="9AF41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DC6E4E"/>
    <w:multiLevelType w:val="multilevel"/>
    <w:tmpl w:val="E326EE5E"/>
    <w:lvl w:ilvl="0">
      <w:numFmt w:val="bullet"/>
      <w:lvlText w:val=""/>
      <w:lvlJc w:val="left"/>
      <w:pPr>
        <w:ind w:left="795" w:hanging="360"/>
      </w:pPr>
      <w:rPr>
        <w:rFonts w:ascii="Wingdings" w:hAnsi="Wingdings" w:cs="Times New Roman"/>
      </w:rPr>
    </w:lvl>
    <w:lvl w:ilvl="1">
      <w:numFmt w:val="bullet"/>
      <w:lvlText w:val="◦"/>
      <w:lvlJc w:val="left"/>
      <w:pPr>
        <w:ind w:left="1155" w:hanging="360"/>
      </w:pPr>
      <w:rPr>
        <w:rFonts w:ascii="OpenSymbol" w:hAnsi="OpenSymbol"/>
      </w:rPr>
    </w:lvl>
    <w:lvl w:ilvl="2">
      <w:numFmt w:val="bullet"/>
      <w:lvlText w:val="▪"/>
      <w:lvlJc w:val="left"/>
      <w:pPr>
        <w:ind w:left="1515" w:hanging="360"/>
      </w:pPr>
      <w:rPr>
        <w:rFonts w:ascii="OpenSymbol" w:hAnsi="OpenSymbol"/>
      </w:rPr>
    </w:lvl>
    <w:lvl w:ilvl="3">
      <w:numFmt w:val="bullet"/>
      <w:lvlText w:val=""/>
      <w:lvlJc w:val="left"/>
      <w:pPr>
        <w:ind w:left="1875" w:hanging="360"/>
      </w:pPr>
      <w:rPr>
        <w:rFonts w:ascii="Symbol" w:hAnsi="Symbol"/>
      </w:rPr>
    </w:lvl>
    <w:lvl w:ilvl="4">
      <w:numFmt w:val="bullet"/>
      <w:lvlText w:val="◦"/>
      <w:lvlJc w:val="left"/>
      <w:pPr>
        <w:ind w:left="2235" w:hanging="360"/>
      </w:pPr>
      <w:rPr>
        <w:rFonts w:ascii="OpenSymbol" w:hAnsi="OpenSymbol"/>
      </w:rPr>
    </w:lvl>
    <w:lvl w:ilvl="5">
      <w:numFmt w:val="bullet"/>
      <w:lvlText w:val="▪"/>
      <w:lvlJc w:val="left"/>
      <w:pPr>
        <w:ind w:left="2595" w:hanging="360"/>
      </w:pPr>
      <w:rPr>
        <w:rFonts w:ascii="OpenSymbol" w:hAnsi="OpenSymbol"/>
      </w:rPr>
    </w:lvl>
    <w:lvl w:ilvl="6">
      <w:numFmt w:val="bullet"/>
      <w:lvlText w:val=""/>
      <w:lvlJc w:val="left"/>
      <w:pPr>
        <w:ind w:left="2955" w:hanging="360"/>
      </w:pPr>
      <w:rPr>
        <w:rFonts w:ascii="Symbol" w:hAnsi="Symbol"/>
      </w:rPr>
    </w:lvl>
    <w:lvl w:ilvl="7">
      <w:numFmt w:val="bullet"/>
      <w:lvlText w:val="◦"/>
      <w:lvlJc w:val="left"/>
      <w:pPr>
        <w:ind w:left="3315" w:hanging="360"/>
      </w:pPr>
      <w:rPr>
        <w:rFonts w:ascii="OpenSymbol" w:hAnsi="OpenSymbol"/>
      </w:rPr>
    </w:lvl>
    <w:lvl w:ilvl="8">
      <w:numFmt w:val="bullet"/>
      <w:lvlText w:val="▪"/>
      <w:lvlJc w:val="left"/>
      <w:pPr>
        <w:ind w:left="3675" w:hanging="360"/>
      </w:pPr>
      <w:rPr>
        <w:rFonts w:ascii="OpenSymbol" w:hAnsi="OpenSymbol"/>
      </w:rPr>
    </w:lvl>
  </w:abstractNum>
  <w:abstractNum w:abstractNumId="28" w15:restartNumberingAfterBreak="0">
    <w:nsid w:val="3F2E044F"/>
    <w:multiLevelType w:val="hybridMultilevel"/>
    <w:tmpl w:val="F4E0D1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4237C"/>
    <w:multiLevelType w:val="hybridMultilevel"/>
    <w:tmpl w:val="2132C0D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0" w15:restartNumberingAfterBreak="0">
    <w:nsid w:val="6CB228D0"/>
    <w:multiLevelType w:val="multilevel"/>
    <w:tmpl w:val="29FC1AE0"/>
    <w:lvl w:ilvl="0">
      <w:start w:val="1"/>
      <w:numFmt w:val="decimal"/>
      <w:lvlText w:val="%1)"/>
      <w:lvlJc w:val="left"/>
      <w:pPr>
        <w:tabs>
          <w:tab w:val="num" w:pos="0"/>
        </w:tabs>
        <w:ind w:left="720" w:hanging="360"/>
      </w:pPr>
      <w:rPr>
        <w:rFonts w:ascii="Arial" w:eastAsia="Calibri" w:hAnsi="Arial" w:cs="Arial" w:hint="default"/>
        <w:b/>
        <w:color w:val="auto"/>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74ED6A7A"/>
    <w:multiLevelType w:val="hybridMultilevel"/>
    <w:tmpl w:val="05CA87D8"/>
    <w:lvl w:ilvl="0" w:tplc="F12E1D94">
      <w:start w:val="3"/>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9"/>
  </w:num>
  <w:num w:numId="24">
    <w:abstractNumId w:val="25"/>
  </w:num>
  <w:num w:numId="25">
    <w:abstractNumId w:val="27"/>
  </w:num>
  <w:num w:numId="26">
    <w:abstractNumId w:val="25"/>
    <w:lvlOverride w:ilvl="0">
      <w:startOverride w:val="1"/>
    </w:lvlOverride>
  </w:num>
  <w:num w:numId="27">
    <w:abstractNumId w:val="27"/>
  </w:num>
  <w:num w:numId="28">
    <w:abstractNumId w:val="23"/>
  </w:num>
  <w:num w:numId="29">
    <w:abstractNumId w:val="26"/>
  </w:num>
  <w:num w:numId="30">
    <w:abstractNumId w:val="28"/>
  </w:num>
  <w:num w:numId="31">
    <w:abstractNumId w:val="24"/>
  </w:num>
  <w:num w:numId="32">
    <w:abstractNumId w:val="22"/>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8A"/>
    <w:rsid w:val="000058C9"/>
    <w:rsid w:val="000442A4"/>
    <w:rsid w:val="00056523"/>
    <w:rsid w:val="00180585"/>
    <w:rsid w:val="00361D77"/>
    <w:rsid w:val="003A3D70"/>
    <w:rsid w:val="00587507"/>
    <w:rsid w:val="005A2B0C"/>
    <w:rsid w:val="005B5F54"/>
    <w:rsid w:val="006B60AA"/>
    <w:rsid w:val="006C6B84"/>
    <w:rsid w:val="006E02AD"/>
    <w:rsid w:val="006E5026"/>
    <w:rsid w:val="00703B0E"/>
    <w:rsid w:val="007043DF"/>
    <w:rsid w:val="00734823"/>
    <w:rsid w:val="007349BF"/>
    <w:rsid w:val="00804126"/>
    <w:rsid w:val="0082306E"/>
    <w:rsid w:val="00901A7D"/>
    <w:rsid w:val="009218FA"/>
    <w:rsid w:val="00975A61"/>
    <w:rsid w:val="00A33A4D"/>
    <w:rsid w:val="00A41070"/>
    <w:rsid w:val="00A41B7D"/>
    <w:rsid w:val="00AA3478"/>
    <w:rsid w:val="00BB4182"/>
    <w:rsid w:val="00BE7AC0"/>
    <w:rsid w:val="00BF6236"/>
    <w:rsid w:val="00D2248A"/>
    <w:rsid w:val="00FA6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82F113"/>
  <w15:chartTrackingRefBased/>
  <w15:docId w15:val="{C55C7B5F-0BBA-45C6-8ACC-EBC3DE18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ind w:firstLine="709"/>
    </w:pPr>
    <w:rPr>
      <w:rFonts w:ascii="Calibri" w:eastAsia="Calibri" w:hAnsi="Calibri" w:cs="Calibri"/>
      <w:sz w:val="22"/>
      <w:szCs w:val="22"/>
      <w:lang w:eastAsia="ar-SA"/>
    </w:rPr>
  </w:style>
  <w:style w:type="paragraph" w:styleId="Nagwek1">
    <w:name w:val="heading 1"/>
    <w:basedOn w:val="Normalny"/>
    <w:next w:val="Normalny"/>
    <w:qFormat/>
    <w:pPr>
      <w:keepNext/>
      <w:numPr>
        <w:numId w:val="1"/>
      </w:numPr>
      <w:spacing w:before="240" w:after="60"/>
      <w:outlineLvl w:val="0"/>
    </w:pPr>
    <w:rPr>
      <w:rFonts w:ascii="Calibri Light" w:eastAsia="Times New Roman" w:hAnsi="Calibri Light"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hint="defaul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Lucida Sans Unicode" w:hAnsi="Symbol" w:cs="Symbol"/>
      <w:b/>
      <w:bCs/>
      <w:sz w:val="20"/>
      <w:szCs w:val="24"/>
    </w:rPr>
  </w:style>
  <w:style w:type="character" w:customStyle="1" w:styleId="WW8Num3z0">
    <w:name w:val="WW8Num3z0"/>
    <w:rPr>
      <w:rFonts w:ascii="Times New Roman" w:eastAsia="Times New Roman" w:hAnsi="Times New Roman" w:cs="Times New Roman"/>
      <w:b/>
      <w:color w:val="auto"/>
      <w:sz w:val="24"/>
      <w:szCs w:val="24"/>
    </w:rPr>
  </w:style>
  <w:style w:type="character" w:customStyle="1" w:styleId="WW8Num4z0">
    <w:name w:val="WW8Num4z0"/>
    <w:rPr>
      <w:rFonts w:ascii="Times New Roman" w:eastAsia="Times New Roman" w:hAnsi="Times New Roman" w:cs="Times New Roman"/>
      <w:b/>
      <w:color w:val="auto"/>
      <w:sz w:val="24"/>
      <w:szCs w:val="24"/>
    </w:rPr>
  </w:style>
  <w:style w:type="character" w:customStyle="1" w:styleId="WW8Num5z0">
    <w:name w:val="WW8Num5z0"/>
    <w:rPr>
      <w:rFonts w:ascii="Times New Roman" w:eastAsia="Times New Roman" w:hAnsi="Times New Roman" w:cs="Times New Roman"/>
      <w:b/>
      <w:color w:val="auto"/>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tarSymbol" w:eastAsia="StarSymbol" w:hAnsi="StarSymbol" w:cs="StarSymbol"/>
      <w:sz w:val="18"/>
      <w:szCs w:val="1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b/>
      <w:color w:val="auto"/>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color w:val="auto"/>
      <w:sz w:val="24"/>
      <w:szCs w:val="24"/>
    </w:rPr>
  </w:style>
  <w:style w:type="character" w:customStyle="1" w:styleId="WW8Num11z0">
    <w:name w:val="WW8Num11z0"/>
    <w:rPr>
      <w:rFonts w:ascii="Times New Roman" w:hAnsi="Times New Roman" w:cs="Times New Roman"/>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2z0">
    <w:name w:val="WW8Num12z0"/>
    <w:rPr>
      <w:w w:val="100"/>
    </w:rPr>
  </w:style>
  <w:style w:type="character" w:customStyle="1" w:styleId="WW8Num13z0">
    <w:name w:val="WW8Num13z0"/>
    <w:rPr>
      <w:rFonts w:ascii="StarSymbol" w:eastAsia="StarSymbol" w:hAnsi="StarSymbol" w:cs="StarSymbol"/>
      <w:sz w:val="18"/>
      <w:szCs w:val="1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color w:val="auto"/>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5z0">
    <w:name w:val="WW8Num15z0"/>
    <w:rPr>
      <w:rFonts w:cs="Times New Roman"/>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b/>
      <w:color w:val="auto"/>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val="0"/>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w w:val="100"/>
    </w:rPr>
  </w:style>
  <w:style w:type="character" w:customStyle="1" w:styleId="WW8Num27z0">
    <w:name w:val="WW8Num27z0"/>
    <w:rPr>
      <w:rFonts w:ascii="StarSymbol" w:eastAsia="StarSymbol" w:hAnsi="StarSymbol" w:cs="StarSymbol"/>
      <w:sz w:val="18"/>
      <w:szCs w:val="18"/>
    </w:rPr>
  </w:style>
  <w:style w:type="character" w:customStyle="1" w:styleId="Domylnaczcionkaakapitu1">
    <w:name w:val="Domyślna czcionka akapitu1"/>
  </w:style>
  <w:style w:type="character" w:customStyle="1" w:styleId="Domylnaczcionkaakapitu3">
    <w:name w:val="Domyślna czcionka akapitu3"/>
  </w:style>
  <w:style w:type="character" w:customStyle="1" w:styleId="Nagwek1Znak">
    <w:name w:val="Nagłówek 1 Znak"/>
    <w:rPr>
      <w:rFonts w:ascii="Calibri Light" w:eastAsia="Times New Roman" w:hAnsi="Calibri Light" w:cs="Times New Roman"/>
      <w:b/>
      <w:bCs/>
      <w:kern w:val="1"/>
      <w:sz w:val="32"/>
      <w:szCs w:val="32"/>
    </w:rPr>
  </w:style>
  <w:style w:type="character" w:customStyle="1" w:styleId="TekstdymkaZnak">
    <w:name w:val="Tekst dymka Znak"/>
    <w:rPr>
      <w:rFonts w:ascii="Segoe UI" w:eastAsia="Calibri" w:hAnsi="Segoe UI" w:cs="Segoe UI"/>
      <w:sz w:val="18"/>
      <w:szCs w:val="18"/>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WW8Num74z0">
    <w:name w:val="WW8Num74z0"/>
    <w:rPr>
      <w:rFonts w:ascii="Times New Roman" w:eastAsia="Times New Roman" w:hAnsi="Times New Roman" w:cs="Times New Roman"/>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82z0">
    <w:name w:val="WW8Num82z0"/>
    <w:rPr>
      <w:rFonts w:ascii="Times New Roman" w:hAnsi="Times New Roman" w:cs="Times New Roman" w:hint="default"/>
      <w:b w:val="0"/>
      <w:sz w:val="24"/>
      <w:szCs w:val="24"/>
    </w:rPr>
  </w:style>
  <w:style w:type="character" w:customStyle="1" w:styleId="WW8Num68z0">
    <w:name w:val="WW8Num68z0"/>
    <w:rPr>
      <w:rFonts w:ascii="Times New Roman" w:hAnsi="Times New Roman" w:cs="Times New Roman"/>
      <w:color w:val="00000A"/>
      <w:sz w:val="24"/>
      <w:szCs w:val="24"/>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5z0">
    <w:name w:val="WW8Num75z0"/>
    <w:rPr>
      <w:rFonts w:cs="Times New Roman"/>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55z0">
    <w:name w:val="WW8Num55z0"/>
    <w:rPr>
      <w:rFonts w:ascii="Symbol" w:hAnsi="Symbol" w:cs="Symbol" w:hint="default"/>
      <w:color w:val="FF0000"/>
      <w:sz w:val="24"/>
      <w:szCs w:val="24"/>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100z0">
    <w:name w:val="WW8Num100z0"/>
    <w:rPr>
      <w:rFonts w:cs="Times New Roman"/>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ListLabel2">
    <w:name w:val="ListLabel 2"/>
    <w:rPr>
      <w:rFonts w:cs="Times New Roman"/>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20"/>
    </w:p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Standard">
    <w:name w:val="Standard"/>
    <w:pPr>
      <w:widowControl w:val="0"/>
      <w:suppressAutoHyphens/>
      <w:textAlignment w:val="baseline"/>
    </w:pPr>
    <w:rPr>
      <w:rFonts w:eastAsia="Andale Sans UI" w:cs="Tahoma"/>
      <w:kern w:val="1"/>
      <w:sz w:val="24"/>
      <w:szCs w:val="24"/>
      <w:lang w:bidi="pl-PL"/>
    </w:rPr>
  </w:style>
  <w:style w:type="paragraph" w:styleId="Tekstdymka">
    <w:name w:val="Balloon Text"/>
    <w:basedOn w:val="Normalny"/>
    <w:rPr>
      <w:rFonts w:ascii="Segoe UI" w:hAnsi="Segoe UI" w:cs="Segoe UI"/>
      <w:sz w:val="18"/>
      <w:szCs w:val="18"/>
    </w:rPr>
  </w:style>
  <w:style w:type="paragraph" w:styleId="Bezodstpw">
    <w:name w:val="No Spacing"/>
    <w:qFormat/>
    <w:pPr>
      <w:suppressAutoHyphens/>
    </w:pPr>
    <w:rPr>
      <w:rFonts w:ascii="Calibri" w:eastAsia="Calibri" w:hAnsi="Calibri" w:cs="Calibri"/>
      <w:sz w:val="22"/>
      <w:szCs w:val="22"/>
      <w:lang w:eastAsia="ar-SA"/>
    </w:rPr>
  </w:style>
  <w:style w:type="paragraph" w:styleId="Akapitzlist">
    <w:name w:val="List Paragraph"/>
    <w:basedOn w:val="Normalny"/>
    <w:qFormat/>
    <w:pPr>
      <w:widowControl w:val="0"/>
      <w:ind w:left="720" w:firstLine="0"/>
      <w:textAlignment w:val="baseline"/>
    </w:pPr>
    <w:rPr>
      <w:rFonts w:ascii="Times New Roman" w:eastAsia="Andale Sans UI" w:hAnsi="Times New Roman" w:cs="Tahoma"/>
      <w:kern w:val="1"/>
      <w:sz w:val="24"/>
      <w:szCs w:val="24"/>
      <w:lang w:eastAsia="fa-IR" w:bidi="fa-IR"/>
    </w:rPr>
  </w:style>
  <w:style w:type="paragraph" w:customStyle="1" w:styleId="Textbody">
    <w:name w:val="Text body"/>
    <w:basedOn w:val="Standard"/>
    <w:pPr>
      <w:spacing w:after="120"/>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Domylnaczcionkaakapitu2">
    <w:name w:val="Domyślna czcionka akapitu2"/>
    <w:rsid w:val="00A3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5713</Words>
  <Characters>34280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Załącznik Nr 8 do ogłoszenia</vt:lpstr>
    </vt:vector>
  </TitlesOfParts>
  <Company/>
  <LinksUpToDate>false</LinksUpToDate>
  <CharactersWithSpaces>39914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ogłoszenia</dc:title>
  <dc:subject/>
  <dc:creator>AMatuszewska</dc:creator>
  <cp:keywords/>
  <cp:lastModifiedBy>Sylwester Wesołowski</cp:lastModifiedBy>
  <cp:revision>7</cp:revision>
  <cp:lastPrinted>2019-06-27T12:06:00Z</cp:lastPrinted>
  <dcterms:created xsi:type="dcterms:W3CDTF">2021-05-17T06:41:00Z</dcterms:created>
  <dcterms:modified xsi:type="dcterms:W3CDTF">2021-05-18T10:34:00Z</dcterms:modified>
</cp:coreProperties>
</file>